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E0" w:rsidRPr="00B419F4" w:rsidRDefault="008E2FE0" w:rsidP="00824A49">
      <w:pPr>
        <w:jc w:val="center"/>
        <w:rPr>
          <w:sz w:val="22"/>
          <w:szCs w:val="22"/>
        </w:rPr>
      </w:pPr>
      <w:r w:rsidRPr="00B419F4">
        <w:rPr>
          <w:sz w:val="22"/>
          <w:szCs w:val="22"/>
        </w:rPr>
        <w:t xml:space="preserve">Уважаемые студенты, </w:t>
      </w:r>
      <w:r w:rsidR="00E43AD8" w:rsidRPr="00B419F4">
        <w:rPr>
          <w:sz w:val="22"/>
          <w:szCs w:val="22"/>
        </w:rPr>
        <w:t>магистранты,</w:t>
      </w:r>
    </w:p>
    <w:p w:rsidR="008E2FE0" w:rsidRPr="00B419F4" w:rsidRDefault="008E2FE0" w:rsidP="00824A49">
      <w:pPr>
        <w:jc w:val="center"/>
        <w:rPr>
          <w:sz w:val="22"/>
          <w:szCs w:val="22"/>
        </w:rPr>
      </w:pPr>
      <w:r w:rsidRPr="00B419F4">
        <w:rPr>
          <w:sz w:val="22"/>
          <w:szCs w:val="22"/>
        </w:rPr>
        <w:t xml:space="preserve">аспиранты и </w:t>
      </w:r>
      <w:r w:rsidR="00AE2D5C">
        <w:rPr>
          <w:sz w:val="22"/>
          <w:szCs w:val="22"/>
        </w:rPr>
        <w:t>молодые ученые</w:t>
      </w:r>
      <w:r w:rsidRPr="00B419F4">
        <w:rPr>
          <w:sz w:val="22"/>
          <w:szCs w:val="22"/>
        </w:rPr>
        <w:t>!!!</w:t>
      </w:r>
    </w:p>
    <w:p w:rsidR="00B86A99" w:rsidRPr="00B419F4" w:rsidRDefault="00B86A99">
      <w:pPr>
        <w:jc w:val="center"/>
        <w:rPr>
          <w:sz w:val="22"/>
          <w:szCs w:val="22"/>
        </w:rPr>
      </w:pPr>
    </w:p>
    <w:p w:rsidR="008E2FE0" w:rsidRPr="006028FD" w:rsidRDefault="00B665C3">
      <w:pPr>
        <w:jc w:val="center"/>
      </w:pPr>
      <w:r w:rsidRPr="006028FD">
        <w:t xml:space="preserve">Приглашаем </w:t>
      </w:r>
      <w:r w:rsidR="008E2FE0" w:rsidRPr="006028FD">
        <w:t xml:space="preserve">Вас принять </w:t>
      </w:r>
    </w:p>
    <w:p w:rsidR="008E2FE0" w:rsidRPr="006028FD" w:rsidRDefault="00B665C3">
      <w:pPr>
        <w:jc w:val="center"/>
      </w:pPr>
      <w:r w:rsidRPr="006028FD">
        <w:t xml:space="preserve">участие в </w:t>
      </w:r>
      <w:r w:rsidR="008E2FE0" w:rsidRPr="006028FD">
        <w:t xml:space="preserve">работе </w:t>
      </w:r>
      <w:r w:rsidR="00AE2D5C" w:rsidRPr="000F70EC">
        <w:rPr>
          <w:color w:val="000000"/>
          <w:lang w:val="en-US"/>
        </w:rPr>
        <w:t>X</w:t>
      </w:r>
      <w:r w:rsidR="00AD1698" w:rsidRPr="000F70EC">
        <w:rPr>
          <w:color w:val="000000"/>
          <w:lang w:val="en-US"/>
        </w:rPr>
        <w:t>I</w:t>
      </w:r>
      <w:r w:rsidR="0037378A">
        <w:rPr>
          <w:color w:val="000000"/>
          <w:lang w:val="en-US"/>
        </w:rPr>
        <w:t>I</w:t>
      </w:r>
      <w:r w:rsidR="002A3BF2" w:rsidRPr="000F70EC">
        <w:rPr>
          <w:color w:val="000000"/>
        </w:rPr>
        <w:t xml:space="preserve"> </w:t>
      </w:r>
      <w:r w:rsidR="008574D4" w:rsidRPr="006028FD">
        <w:t>М</w:t>
      </w:r>
      <w:r w:rsidR="008E2FE0" w:rsidRPr="006028FD">
        <w:t>еждународной</w:t>
      </w:r>
    </w:p>
    <w:p w:rsidR="008E2FE0" w:rsidRPr="000F70EC" w:rsidRDefault="008E2FE0">
      <w:pPr>
        <w:jc w:val="center"/>
        <w:rPr>
          <w:color w:val="000000"/>
        </w:rPr>
      </w:pPr>
      <w:r w:rsidRPr="006028FD">
        <w:t>научно-</w:t>
      </w:r>
      <w:r w:rsidRPr="000F70EC">
        <w:rPr>
          <w:color w:val="000000"/>
        </w:rPr>
        <w:t xml:space="preserve">практической конференции </w:t>
      </w:r>
    </w:p>
    <w:p w:rsidR="009B1BF2" w:rsidRPr="000F70EC" w:rsidRDefault="002F77AB" w:rsidP="0058079A">
      <w:pPr>
        <w:jc w:val="center"/>
        <w:rPr>
          <w:color w:val="000000"/>
        </w:rPr>
      </w:pPr>
      <w:r w:rsidRPr="000F70EC">
        <w:rPr>
          <w:color w:val="000000"/>
        </w:rPr>
        <w:t>молодых исследователей</w:t>
      </w:r>
      <w:r w:rsidR="00AE2D5C" w:rsidRPr="000F70EC">
        <w:rPr>
          <w:color w:val="000000"/>
        </w:rPr>
        <w:t xml:space="preserve"> </w:t>
      </w:r>
    </w:p>
    <w:p w:rsidR="00B665C3" w:rsidRPr="000F70EC" w:rsidRDefault="00B665C3">
      <w:pPr>
        <w:jc w:val="center"/>
        <w:rPr>
          <w:b/>
          <w:color w:val="000000"/>
          <w:sz w:val="22"/>
          <w:szCs w:val="22"/>
        </w:rPr>
      </w:pPr>
    </w:p>
    <w:p w:rsidR="00741E75" w:rsidRPr="000F70EC" w:rsidRDefault="00741E75">
      <w:pPr>
        <w:jc w:val="center"/>
        <w:rPr>
          <w:b/>
          <w:color w:val="000000"/>
          <w:sz w:val="22"/>
          <w:szCs w:val="22"/>
        </w:rPr>
      </w:pPr>
    </w:p>
    <w:p w:rsidR="003E5F79" w:rsidRPr="000F70EC" w:rsidRDefault="008E2FE0" w:rsidP="00E43AD8">
      <w:pPr>
        <w:contextualSpacing/>
        <w:jc w:val="center"/>
        <w:rPr>
          <w:rFonts w:ascii="Arial" w:hAnsi="Arial" w:cs="Arial"/>
          <w:b/>
          <w:color w:val="000000"/>
        </w:rPr>
      </w:pPr>
      <w:r w:rsidRPr="000F70EC">
        <w:rPr>
          <w:b/>
          <w:color w:val="000000"/>
        </w:rPr>
        <w:t>«</w:t>
      </w:r>
      <w:r w:rsidR="00450D8B" w:rsidRPr="000F70EC">
        <w:rPr>
          <w:rFonts w:ascii="Arial" w:hAnsi="Arial" w:cs="Arial"/>
          <w:b/>
          <w:color w:val="000000"/>
        </w:rPr>
        <w:t>НАУКА И МОЛОДЕЖЬ:</w:t>
      </w:r>
    </w:p>
    <w:p w:rsidR="008E2FE0" w:rsidRPr="000F70EC" w:rsidRDefault="00450D8B" w:rsidP="00E43AD8">
      <w:pPr>
        <w:contextualSpacing/>
        <w:jc w:val="center"/>
        <w:rPr>
          <w:b/>
          <w:color w:val="000000"/>
        </w:rPr>
      </w:pPr>
      <w:r w:rsidRPr="000F70EC">
        <w:rPr>
          <w:rFonts w:ascii="Arial" w:hAnsi="Arial" w:cs="Arial"/>
          <w:b/>
          <w:color w:val="000000"/>
        </w:rPr>
        <w:t xml:space="preserve"> НОВЫЕ ИДЕИ И РЕШЕНИЯ</w:t>
      </w:r>
      <w:r w:rsidRPr="000F70EC">
        <w:rPr>
          <w:b/>
          <w:color w:val="000000"/>
        </w:rPr>
        <w:t>»</w:t>
      </w:r>
      <w:r w:rsidR="00824A49" w:rsidRPr="000F70EC">
        <w:rPr>
          <w:b/>
          <w:color w:val="000000"/>
        </w:rPr>
        <w:t>,</w:t>
      </w:r>
    </w:p>
    <w:p w:rsidR="00B665C3" w:rsidRPr="000F70EC" w:rsidRDefault="00B665C3" w:rsidP="00E43AD8">
      <w:pPr>
        <w:contextualSpacing/>
        <w:jc w:val="center"/>
        <w:rPr>
          <w:b/>
          <w:color w:val="000000"/>
        </w:rPr>
      </w:pPr>
    </w:p>
    <w:p w:rsidR="005F016C" w:rsidRPr="000F70EC" w:rsidRDefault="008E2FE0">
      <w:pPr>
        <w:contextualSpacing/>
        <w:jc w:val="center"/>
        <w:rPr>
          <w:color w:val="000000"/>
        </w:rPr>
      </w:pPr>
      <w:r w:rsidRPr="000F70EC">
        <w:rPr>
          <w:color w:val="000000"/>
        </w:rPr>
        <w:t xml:space="preserve">которая состоится </w:t>
      </w:r>
      <w:r w:rsidR="0037378A">
        <w:rPr>
          <w:color w:val="000000"/>
        </w:rPr>
        <w:t>14-16</w:t>
      </w:r>
      <w:r w:rsidR="00E43AD8" w:rsidRPr="000F70EC">
        <w:rPr>
          <w:color w:val="000000"/>
        </w:rPr>
        <w:t xml:space="preserve"> </w:t>
      </w:r>
      <w:r w:rsidR="0058079A" w:rsidRPr="000F70EC">
        <w:rPr>
          <w:color w:val="000000"/>
        </w:rPr>
        <w:t>марта</w:t>
      </w:r>
      <w:r w:rsidRPr="000F70EC">
        <w:rPr>
          <w:color w:val="000000"/>
        </w:rPr>
        <w:t xml:space="preserve"> 20</w:t>
      </w:r>
      <w:r w:rsidR="00820696" w:rsidRPr="000F70EC">
        <w:rPr>
          <w:color w:val="000000"/>
        </w:rPr>
        <w:t>1</w:t>
      </w:r>
      <w:r w:rsidR="0037378A">
        <w:rPr>
          <w:color w:val="000000"/>
        </w:rPr>
        <w:t>8</w:t>
      </w:r>
      <w:r w:rsidRPr="000F70EC">
        <w:rPr>
          <w:color w:val="000000"/>
        </w:rPr>
        <w:t xml:space="preserve"> г</w:t>
      </w:r>
      <w:r w:rsidR="0023639A" w:rsidRPr="000F70EC">
        <w:rPr>
          <w:color w:val="000000"/>
        </w:rPr>
        <w:t>.</w:t>
      </w:r>
      <w:r w:rsidRPr="000F70EC">
        <w:rPr>
          <w:color w:val="000000"/>
        </w:rPr>
        <w:t xml:space="preserve"> </w:t>
      </w:r>
    </w:p>
    <w:p w:rsidR="008E2FE0" w:rsidRPr="006028FD" w:rsidRDefault="008E2FE0">
      <w:pPr>
        <w:jc w:val="center"/>
      </w:pPr>
      <w:r w:rsidRPr="000F70EC">
        <w:rPr>
          <w:color w:val="000000"/>
        </w:rPr>
        <w:t>в ФГ</w:t>
      </w:r>
      <w:r w:rsidR="005F016C" w:rsidRPr="000F70EC">
        <w:rPr>
          <w:color w:val="000000"/>
        </w:rPr>
        <w:t>Б</w:t>
      </w:r>
      <w:r w:rsidRPr="000F70EC">
        <w:rPr>
          <w:color w:val="000000"/>
        </w:rPr>
        <w:t xml:space="preserve">ОУ ВО </w:t>
      </w:r>
      <w:r w:rsidR="002F77AB" w:rsidRPr="000F70EC">
        <w:rPr>
          <w:color w:val="000000"/>
        </w:rPr>
        <w:t>«</w:t>
      </w:r>
      <w:r w:rsidRPr="000F70EC">
        <w:rPr>
          <w:color w:val="000000"/>
        </w:rPr>
        <w:t>Волгоградск</w:t>
      </w:r>
      <w:r w:rsidR="005F016C" w:rsidRPr="000F70EC">
        <w:rPr>
          <w:color w:val="000000"/>
        </w:rPr>
        <w:t>ий</w:t>
      </w:r>
      <w:r w:rsidR="005F016C" w:rsidRPr="006028FD">
        <w:t xml:space="preserve"> </w:t>
      </w:r>
      <w:r w:rsidRPr="006028FD">
        <w:t>государственн</w:t>
      </w:r>
      <w:r w:rsidR="005F016C" w:rsidRPr="006028FD">
        <w:t>ый</w:t>
      </w:r>
      <w:r w:rsidR="00823CDC">
        <w:t xml:space="preserve"> </w:t>
      </w:r>
      <w:r w:rsidR="005F016C" w:rsidRPr="006028FD">
        <w:t>аграрный университет</w:t>
      </w:r>
      <w:r w:rsidR="002F77AB" w:rsidRPr="006028FD">
        <w:t>»</w:t>
      </w:r>
    </w:p>
    <w:p w:rsidR="00317D0A" w:rsidRPr="006028FD" w:rsidRDefault="00317D0A">
      <w:pPr>
        <w:jc w:val="center"/>
      </w:pPr>
    </w:p>
    <w:p w:rsidR="00317D0A" w:rsidRDefault="00317D0A">
      <w:pPr>
        <w:jc w:val="center"/>
      </w:pPr>
    </w:p>
    <w:p w:rsidR="0058079A" w:rsidRPr="006028FD" w:rsidRDefault="0058079A">
      <w:pPr>
        <w:jc w:val="center"/>
      </w:pPr>
    </w:p>
    <w:p w:rsidR="008E2FE0" w:rsidRPr="006028FD" w:rsidRDefault="008E2FE0">
      <w:pPr>
        <w:jc w:val="center"/>
      </w:pPr>
      <w:r w:rsidRPr="006028FD">
        <w:t>Программа конференции включает:</w:t>
      </w:r>
    </w:p>
    <w:p w:rsidR="00AE6F96" w:rsidRPr="006028FD" w:rsidRDefault="00AE6F96">
      <w:pPr>
        <w:jc w:val="center"/>
      </w:pPr>
    </w:p>
    <w:p w:rsidR="008E2FE0" w:rsidRPr="006028FD" w:rsidRDefault="008E2FE0" w:rsidP="00BC1341">
      <w:pPr>
        <w:numPr>
          <w:ilvl w:val="0"/>
          <w:numId w:val="3"/>
        </w:numPr>
        <w:ind w:left="0" w:firstLine="176"/>
      </w:pPr>
      <w:r w:rsidRPr="006028FD">
        <w:t>доклады на пленарном заседании;</w:t>
      </w:r>
    </w:p>
    <w:p w:rsidR="00F97C09" w:rsidRDefault="00B419F4" w:rsidP="00BC1341">
      <w:pPr>
        <w:numPr>
          <w:ilvl w:val="0"/>
          <w:numId w:val="3"/>
        </w:numPr>
        <w:ind w:left="0" w:firstLine="176"/>
      </w:pPr>
      <w:r w:rsidRPr="006028FD">
        <w:t xml:space="preserve">очное и заочное </w:t>
      </w:r>
      <w:r w:rsidR="00E43AD8" w:rsidRPr="006028FD">
        <w:t>участие</w:t>
      </w:r>
      <w:r w:rsidR="008E2FE0" w:rsidRPr="006028FD">
        <w:t>;</w:t>
      </w:r>
    </w:p>
    <w:p w:rsidR="00AE2D5C" w:rsidRPr="006028FD" w:rsidRDefault="00AE2D5C" w:rsidP="00BC1341">
      <w:pPr>
        <w:numPr>
          <w:ilvl w:val="0"/>
          <w:numId w:val="3"/>
        </w:numPr>
        <w:ind w:left="0" w:firstLine="176"/>
      </w:pPr>
      <w:r w:rsidRPr="006028FD">
        <w:t>круглые столы;</w:t>
      </w:r>
    </w:p>
    <w:p w:rsidR="00F97C09" w:rsidRPr="006028FD" w:rsidRDefault="00F97C09" w:rsidP="00BC1341">
      <w:pPr>
        <w:numPr>
          <w:ilvl w:val="0"/>
          <w:numId w:val="3"/>
        </w:numPr>
        <w:ind w:left="0" w:firstLine="176"/>
      </w:pPr>
      <w:r w:rsidRPr="006028FD">
        <w:t>экскурсии по историческим местам.</w:t>
      </w:r>
    </w:p>
    <w:p w:rsidR="00B86A99" w:rsidRPr="006028FD" w:rsidRDefault="00B86A99">
      <w:pPr>
        <w:jc w:val="center"/>
      </w:pPr>
    </w:p>
    <w:p w:rsidR="0000123A" w:rsidRDefault="0000123A">
      <w:pPr>
        <w:ind w:firstLine="234"/>
        <w:jc w:val="both"/>
      </w:pPr>
    </w:p>
    <w:p w:rsidR="00D40233" w:rsidRDefault="00D40233">
      <w:pPr>
        <w:ind w:firstLine="234"/>
        <w:jc w:val="both"/>
      </w:pPr>
    </w:p>
    <w:p w:rsidR="00C72EE0" w:rsidRDefault="00C72EE0">
      <w:pPr>
        <w:ind w:firstLine="234"/>
        <w:jc w:val="both"/>
      </w:pPr>
    </w:p>
    <w:p w:rsidR="008E2FE0" w:rsidRPr="006028FD" w:rsidRDefault="008E2FE0">
      <w:pPr>
        <w:ind w:firstLine="234"/>
        <w:jc w:val="both"/>
      </w:pPr>
      <w:r w:rsidRPr="006028FD">
        <w:t>Просим информ</w:t>
      </w:r>
      <w:r w:rsidR="00A11860" w:rsidRPr="006028FD">
        <w:t>ировать всех заинтересо</w:t>
      </w:r>
      <w:r w:rsidR="002F77AB" w:rsidRPr="006028FD">
        <w:t>-</w:t>
      </w:r>
      <w:r w:rsidR="00A11860" w:rsidRPr="006028FD">
        <w:t xml:space="preserve">ванных </w:t>
      </w:r>
      <w:r w:rsidRPr="006028FD">
        <w:t>лиц.</w:t>
      </w:r>
      <w:r w:rsidR="008C16AA" w:rsidRPr="006028FD">
        <w:t xml:space="preserve"> </w:t>
      </w:r>
      <w:r w:rsidRPr="006028FD">
        <w:t xml:space="preserve">Будем рады, если Вы ответите на наше приглашение. </w:t>
      </w:r>
    </w:p>
    <w:p w:rsidR="00AE6F96" w:rsidRDefault="00AE6F96">
      <w:pPr>
        <w:ind w:firstLine="234"/>
        <w:jc w:val="both"/>
        <w:rPr>
          <w:sz w:val="22"/>
          <w:szCs w:val="22"/>
        </w:rPr>
      </w:pPr>
    </w:p>
    <w:p w:rsidR="0058079A" w:rsidRDefault="0058079A">
      <w:pPr>
        <w:ind w:firstLine="234"/>
        <w:jc w:val="both"/>
        <w:rPr>
          <w:sz w:val="22"/>
          <w:szCs w:val="22"/>
        </w:rPr>
      </w:pPr>
    </w:p>
    <w:p w:rsidR="00D40233" w:rsidRDefault="00D40233">
      <w:pPr>
        <w:ind w:firstLine="234"/>
        <w:jc w:val="both"/>
        <w:rPr>
          <w:sz w:val="22"/>
          <w:szCs w:val="22"/>
        </w:rPr>
      </w:pPr>
    </w:p>
    <w:p w:rsidR="00D40233" w:rsidRDefault="00D40233">
      <w:pPr>
        <w:ind w:firstLine="234"/>
        <w:jc w:val="both"/>
        <w:rPr>
          <w:sz w:val="22"/>
          <w:szCs w:val="22"/>
        </w:rPr>
      </w:pPr>
    </w:p>
    <w:p w:rsidR="008E2FE0" w:rsidRPr="00B419F4" w:rsidRDefault="00D40233" w:rsidP="000562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оргкомитета,</w:t>
      </w:r>
    </w:p>
    <w:p w:rsidR="008E2FE0" w:rsidRPr="00B419F4" w:rsidRDefault="008E2FE0" w:rsidP="000562B2">
      <w:pPr>
        <w:jc w:val="both"/>
        <w:rPr>
          <w:b/>
          <w:sz w:val="22"/>
          <w:szCs w:val="22"/>
        </w:rPr>
      </w:pPr>
      <w:r w:rsidRPr="00B419F4">
        <w:rPr>
          <w:b/>
          <w:sz w:val="22"/>
          <w:szCs w:val="22"/>
        </w:rPr>
        <w:t>ректор В</w:t>
      </w:r>
      <w:r w:rsidR="00ED0AE5" w:rsidRPr="00B419F4">
        <w:rPr>
          <w:b/>
          <w:sz w:val="22"/>
          <w:szCs w:val="22"/>
        </w:rPr>
        <w:t>олгоградско</w:t>
      </w:r>
      <w:r w:rsidR="005F016C">
        <w:rPr>
          <w:b/>
          <w:sz w:val="22"/>
          <w:szCs w:val="22"/>
        </w:rPr>
        <w:t>го</w:t>
      </w:r>
      <w:r w:rsidR="00824A49" w:rsidRPr="00B419F4">
        <w:rPr>
          <w:b/>
          <w:sz w:val="22"/>
          <w:szCs w:val="22"/>
        </w:rPr>
        <w:t xml:space="preserve"> </w:t>
      </w:r>
      <w:r w:rsidRPr="00B419F4">
        <w:rPr>
          <w:b/>
          <w:sz w:val="22"/>
          <w:szCs w:val="22"/>
        </w:rPr>
        <w:t>ГА</w:t>
      </w:r>
      <w:r w:rsidR="005F016C">
        <w:rPr>
          <w:b/>
          <w:sz w:val="22"/>
          <w:szCs w:val="22"/>
        </w:rPr>
        <w:t>У</w:t>
      </w:r>
      <w:r w:rsidR="00D40233">
        <w:rPr>
          <w:b/>
          <w:sz w:val="22"/>
          <w:szCs w:val="22"/>
        </w:rPr>
        <w:t>,</w:t>
      </w:r>
    </w:p>
    <w:p w:rsidR="0058079A" w:rsidRDefault="009C6CEA" w:rsidP="00650A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чл.-</w:t>
      </w:r>
      <w:r w:rsidRPr="00B419F4">
        <w:rPr>
          <w:b/>
          <w:sz w:val="22"/>
          <w:szCs w:val="22"/>
        </w:rPr>
        <w:t>корр. РАН</w:t>
      </w:r>
      <w:r>
        <w:rPr>
          <w:b/>
          <w:sz w:val="22"/>
          <w:szCs w:val="22"/>
        </w:rPr>
        <w:t>,</w:t>
      </w:r>
      <w:r w:rsidR="0058079A">
        <w:rPr>
          <w:b/>
          <w:sz w:val="22"/>
          <w:szCs w:val="22"/>
        </w:rPr>
        <w:t xml:space="preserve"> </w:t>
      </w:r>
    </w:p>
    <w:p w:rsidR="00650A39" w:rsidRDefault="008E2FE0" w:rsidP="00650A39">
      <w:pPr>
        <w:jc w:val="both"/>
        <w:rPr>
          <w:b/>
          <w:sz w:val="22"/>
          <w:szCs w:val="22"/>
        </w:rPr>
      </w:pPr>
      <w:r w:rsidRPr="00B419F4">
        <w:rPr>
          <w:b/>
          <w:sz w:val="22"/>
          <w:szCs w:val="22"/>
        </w:rPr>
        <w:t>профессор</w:t>
      </w:r>
      <w:r w:rsidR="009C6CEA">
        <w:rPr>
          <w:b/>
          <w:sz w:val="22"/>
          <w:szCs w:val="22"/>
        </w:rPr>
        <w:t xml:space="preserve">       </w:t>
      </w:r>
      <w:r w:rsidR="00824A49" w:rsidRPr="00B419F4">
        <w:rPr>
          <w:b/>
          <w:sz w:val="22"/>
          <w:szCs w:val="22"/>
        </w:rPr>
        <w:t xml:space="preserve">         </w:t>
      </w:r>
      <w:r w:rsidR="000562B2">
        <w:rPr>
          <w:b/>
          <w:sz w:val="22"/>
          <w:szCs w:val="22"/>
        </w:rPr>
        <w:t xml:space="preserve">    </w:t>
      </w:r>
      <w:r w:rsidR="00AE6F96">
        <w:rPr>
          <w:b/>
          <w:sz w:val="22"/>
          <w:szCs w:val="22"/>
        </w:rPr>
        <w:t xml:space="preserve">    </w:t>
      </w:r>
      <w:r w:rsidR="00823CDC">
        <w:rPr>
          <w:b/>
          <w:sz w:val="22"/>
          <w:szCs w:val="22"/>
        </w:rPr>
        <w:t xml:space="preserve">  </w:t>
      </w:r>
      <w:r w:rsidR="00AE6F96">
        <w:rPr>
          <w:b/>
          <w:sz w:val="22"/>
          <w:szCs w:val="22"/>
        </w:rPr>
        <w:t xml:space="preserve">  </w:t>
      </w:r>
      <w:r w:rsidR="000562B2">
        <w:rPr>
          <w:b/>
          <w:sz w:val="22"/>
          <w:szCs w:val="22"/>
        </w:rPr>
        <w:t xml:space="preserve">  </w:t>
      </w:r>
      <w:r w:rsidRPr="00B419F4">
        <w:rPr>
          <w:b/>
          <w:sz w:val="22"/>
          <w:szCs w:val="22"/>
        </w:rPr>
        <w:t>А.С. Овчинников</w:t>
      </w:r>
    </w:p>
    <w:p w:rsidR="0000123A" w:rsidRDefault="0000123A" w:rsidP="00650A39">
      <w:pPr>
        <w:jc w:val="both"/>
        <w:rPr>
          <w:sz w:val="22"/>
          <w:szCs w:val="22"/>
        </w:rPr>
      </w:pPr>
    </w:p>
    <w:p w:rsidR="00B95719" w:rsidRPr="00B419F4" w:rsidRDefault="008E2FE0" w:rsidP="00B95719">
      <w:pPr>
        <w:spacing w:after="120"/>
        <w:jc w:val="center"/>
        <w:rPr>
          <w:sz w:val="22"/>
          <w:szCs w:val="22"/>
        </w:rPr>
      </w:pPr>
      <w:r w:rsidRPr="00B419F4">
        <w:rPr>
          <w:b/>
          <w:sz w:val="22"/>
          <w:szCs w:val="22"/>
        </w:rPr>
        <w:lastRenderedPageBreak/>
        <w:t>НАПРАВЛЕНИЯ КОНФЕРЕНЦИИ</w:t>
      </w:r>
      <w:r w:rsidRPr="00B419F4">
        <w:rPr>
          <w:sz w:val="22"/>
          <w:szCs w:val="22"/>
        </w:rPr>
        <w:t>: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color w:val="000000"/>
          <w:sz w:val="20"/>
          <w:szCs w:val="20"/>
        </w:rPr>
      </w:pPr>
      <w:r w:rsidRPr="000345A2">
        <w:rPr>
          <w:b/>
          <w:color w:val="000000"/>
          <w:sz w:val="20"/>
          <w:szCs w:val="20"/>
        </w:rPr>
        <w:t xml:space="preserve"> </w:t>
      </w:r>
      <w:r w:rsidRPr="004C4D7A">
        <w:rPr>
          <w:b/>
          <w:color w:val="000000"/>
          <w:sz w:val="20"/>
          <w:szCs w:val="20"/>
        </w:rPr>
        <w:t>Актуальные вопросы в области землеустройства, экологии и экономики природопользования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 xml:space="preserve"> Актуальные проблемы пожарной </w:t>
      </w:r>
      <w:r w:rsidR="009F19A7" w:rsidRPr="004C4D7A">
        <w:rPr>
          <w:b/>
          <w:sz w:val="20"/>
          <w:szCs w:val="20"/>
        </w:rPr>
        <w:t xml:space="preserve">                                </w:t>
      </w:r>
      <w:r w:rsidRPr="004C4D7A">
        <w:rPr>
          <w:b/>
          <w:sz w:val="20"/>
          <w:szCs w:val="20"/>
        </w:rPr>
        <w:t>и техносферной безопасности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>Ветеринария и ветеринарно-санитарная экспертиза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>Зоотехния и водные биоресурсы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0"/>
          <w:tab w:val="num" w:pos="360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>Информационные технологии: современные проблемы, новые вызовы и перспективы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0"/>
          <w:tab w:val="num" w:pos="360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>Математические методы и компьютерное моделирование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0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>Механизация, электрификация и автоматизация сельскохозяйственного производства</w:t>
      </w:r>
    </w:p>
    <w:p w:rsidR="009F19A7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>Научно-производственные достижения</w:t>
      </w:r>
    </w:p>
    <w:p w:rsidR="0029301C" w:rsidRPr="004C4D7A" w:rsidRDefault="0029301C" w:rsidP="009F19A7">
      <w:pPr>
        <w:keepLines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 xml:space="preserve"> в агрономии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>Основные подходы к исследованию философских и политико-правовых аспектов развития общества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 xml:space="preserve">Перерабатывающие технологии, производство </w:t>
      </w:r>
      <w:r w:rsidR="009F19A7" w:rsidRPr="004C4D7A">
        <w:rPr>
          <w:b/>
          <w:sz w:val="20"/>
          <w:szCs w:val="20"/>
        </w:rPr>
        <w:t xml:space="preserve">  </w:t>
      </w:r>
      <w:r w:rsidRPr="004C4D7A">
        <w:rPr>
          <w:b/>
          <w:sz w:val="20"/>
          <w:szCs w:val="20"/>
        </w:rPr>
        <w:t xml:space="preserve">и организация продукции общественного питания </w:t>
      </w:r>
      <w:r w:rsidR="009F19A7" w:rsidRPr="004C4D7A">
        <w:rPr>
          <w:b/>
          <w:sz w:val="20"/>
          <w:szCs w:val="20"/>
        </w:rPr>
        <w:t xml:space="preserve"> </w:t>
      </w:r>
      <w:r w:rsidRPr="004C4D7A">
        <w:rPr>
          <w:b/>
          <w:sz w:val="20"/>
          <w:szCs w:val="20"/>
        </w:rPr>
        <w:t>и товароведение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 xml:space="preserve">Перспективы развития агротуризма </w:t>
      </w:r>
      <w:r w:rsidR="009F19A7" w:rsidRPr="004C4D7A">
        <w:rPr>
          <w:b/>
          <w:sz w:val="20"/>
          <w:szCs w:val="20"/>
        </w:rPr>
        <w:t xml:space="preserve">                       </w:t>
      </w:r>
      <w:r w:rsidRPr="004C4D7A">
        <w:rPr>
          <w:b/>
          <w:sz w:val="20"/>
          <w:szCs w:val="20"/>
        </w:rPr>
        <w:t>и социокультурного сервиса в Нижневолжском регионе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 xml:space="preserve"> Перспективы развития мелиорации, сельскохозяйственного водоснабжения </w:t>
      </w:r>
      <w:r w:rsidR="009F19A7" w:rsidRPr="004C4D7A">
        <w:rPr>
          <w:b/>
          <w:sz w:val="20"/>
          <w:szCs w:val="20"/>
        </w:rPr>
        <w:t xml:space="preserve">                       </w:t>
      </w:r>
      <w:r w:rsidRPr="004C4D7A">
        <w:rPr>
          <w:b/>
          <w:sz w:val="20"/>
          <w:szCs w:val="20"/>
        </w:rPr>
        <w:t>и гидротехнического строительства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 xml:space="preserve"> Проблемы лингвокультурологии </w:t>
      </w:r>
      <w:r w:rsidR="009F19A7" w:rsidRPr="004C4D7A">
        <w:rPr>
          <w:b/>
          <w:sz w:val="20"/>
          <w:szCs w:val="20"/>
        </w:rPr>
        <w:t xml:space="preserve">                                 </w:t>
      </w:r>
      <w:r w:rsidRPr="004C4D7A">
        <w:rPr>
          <w:b/>
          <w:sz w:val="20"/>
          <w:szCs w:val="20"/>
        </w:rPr>
        <w:t>и  лингвосемиотики в образовательном пространстве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color w:val="000000"/>
          <w:sz w:val="20"/>
          <w:szCs w:val="20"/>
        </w:rPr>
      </w:pPr>
      <w:r w:rsidRPr="004C4D7A">
        <w:rPr>
          <w:b/>
          <w:color w:val="000000"/>
          <w:sz w:val="20"/>
          <w:szCs w:val="20"/>
        </w:rPr>
        <w:t xml:space="preserve"> Проблемы социально-экономического развития АПК в условиях </w:t>
      </w:r>
      <w:r w:rsidR="000345A2" w:rsidRPr="004C4D7A">
        <w:rPr>
          <w:b/>
          <w:color w:val="000000"/>
          <w:sz w:val="20"/>
          <w:szCs w:val="20"/>
        </w:rPr>
        <w:t>модернизации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color w:val="000000"/>
          <w:sz w:val="20"/>
          <w:szCs w:val="20"/>
        </w:rPr>
      </w:pPr>
      <w:r w:rsidRPr="004C4D7A">
        <w:rPr>
          <w:b/>
          <w:color w:val="000000"/>
          <w:sz w:val="20"/>
          <w:szCs w:val="20"/>
        </w:rPr>
        <w:t>Проблемы учетно-финансового и аналитического обеспечения деятельности бизнес-структур АПК в современных условиях</w:t>
      </w:r>
    </w:p>
    <w:p w:rsidR="0029301C" w:rsidRPr="004C4D7A" w:rsidRDefault="0029301C" w:rsidP="009F19A7">
      <w:pPr>
        <w:keepLines/>
        <w:numPr>
          <w:ilvl w:val="0"/>
          <w:numId w:val="2"/>
        </w:numPr>
        <w:tabs>
          <w:tab w:val="clear" w:pos="1009"/>
          <w:tab w:val="num" w:pos="284"/>
        </w:tabs>
        <w:ind w:left="0" w:firstLine="0"/>
        <w:rPr>
          <w:b/>
          <w:sz w:val="20"/>
          <w:szCs w:val="20"/>
        </w:rPr>
      </w:pPr>
      <w:r w:rsidRPr="004C4D7A">
        <w:rPr>
          <w:b/>
          <w:sz w:val="20"/>
          <w:szCs w:val="20"/>
        </w:rPr>
        <w:t xml:space="preserve"> Психолого-педагогические</w:t>
      </w:r>
      <w:r w:rsidR="00614A4B" w:rsidRPr="004C4D7A">
        <w:rPr>
          <w:b/>
          <w:sz w:val="20"/>
          <w:szCs w:val="20"/>
        </w:rPr>
        <w:t xml:space="preserve"> и филологические проблемы</w:t>
      </w:r>
      <w:r w:rsidR="009F19A7" w:rsidRPr="004C4D7A">
        <w:rPr>
          <w:b/>
          <w:sz w:val="20"/>
          <w:szCs w:val="20"/>
        </w:rPr>
        <w:t xml:space="preserve"> </w:t>
      </w:r>
      <w:r w:rsidRPr="004C4D7A">
        <w:rPr>
          <w:b/>
          <w:sz w:val="20"/>
          <w:szCs w:val="20"/>
        </w:rPr>
        <w:t>в образовательном пространстве</w:t>
      </w:r>
    </w:p>
    <w:p w:rsidR="00BE3368" w:rsidRPr="00EC2A4D" w:rsidRDefault="00BE3368" w:rsidP="00952D51">
      <w:pPr>
        <w:jc w:val="center"/>
        <w:rPr>
          <w:b/>
          <w:sz w:val="22"/>
          <w:szCs w:val="22"/>
        </w:rPr>
      </w:pPr>
    </w:p>
    <w:p w:rsidR="008E2FE0" w:rsidRDefault="008E2FE0" w:rsidP="00952D51">
      <w:pPr>
        <w:jc w:val="center"/>
        <w:rPr>
          <w:b/>
          <w:sz w:val="22"/>
          <w:szCs w:val="22"/>
        </w:rPr>
      </w:pPr>
      <w:r w:rsidRPr="00B419F4">
        <w:rPr>
          <w:b/>
          <w:sz w:val="22"/>
          <w:szCs w:val="22"/>
        </w:rPr>
        <w:t>УСЛОВИЯ УЧАСТИЯ</w:t>
      </w:r>
    </w:p>
    <w:p w:rsidR="007624AC" w:rsidRPr="00227FEE" w:rsidRDefault="008E2FE0" w:rsidP="00952D51">
      <w:pPr>
        <w:ind w:firstLine="312"/>
        <w:jc w:val="both"/>
        <w:rPr>
          <w:sz w:val="20"/>
          <w:szCs w:val="20"/>
        </w:rPr>
      </w:pPr>
      <w:r w:rsidRPr="00227FEE">
        <w:rPr>
          <w:sz w:val="20"/>
          <w:szCs w:val="20"/>
        </w:rPr>
        <w:t>В конференции принимают участие молодые исследователи, не имеющие учен</w:t>
      </w:r>
      <w:r w:rsidR="00ED0AE5" w:rsidRPr="00227FEE">
        <w:rPr>
          <w:sz w:val="20"/>
          <w:szCs w:val="20"/>
        </w:rPr>
        <w:t>ой</w:t>
      </w:r>
      <w:r w:rsidRPr="00227FEE">
        <w:rPr>
          <w:sz w:val="20"/>
          <w:szCs w:val="20"/>
        </w:rPr>
        <w:t xml:space="preserve"> степен</w:t>
      </w:r>
      <w:r w:rsidR="00ED0AE5" w:rsidRPr="00227FEE">
        <w:rPr>
          <w:sz w:val="20"/>
          <w:szCs w:val="20"/>
        </w:rPr>
        <w:t>и</w:t>
      </w:r>
      <w:r w:rsidRPr="00227FEE">
        <w:rPr>
          <w:sz w:val="20"/>
          <w:szCs w:val="20"/>
        </w:rPr>
        <w:t xml:space="preserve">, возрастом до 35 лет. В статье допускается соавторство не более </w:t>
      </w:r>
      <w:r w:rsidR="000345A2">
        <w:rPr>
          <w:sz w:val="20"/>
          <w:szCs w:val="20"/>
        </w:rPr>
        <w:t xml:space="preserve"> </w:t>
      </w:r>
      <w:r w:rsidRPr="00227FEE">
        <w:rPr>
          <w:sz w:val="20"/>
          <w:szCs w:val="20"/>
        </w:rPr>
        <w:t xml:space="preserve">2-х человек. </w:t>
      </w:r>
    </w:p>
    <w:p w:rsidR="008E2FE0" w:rsidRPr="00227FEE" w:rsidRDefault="007624AC" w:rsidP="00952D51">
      <w:pPr>
        <w:ind w:firstLine="312"/>
        <w:jc w:val="both"/>
        <w:rPr>
          <w:sz w:val="20"/>
          <w:szCs w:val="20"/>
        </w:rPr>
      </w:pPr>
      <w:r w:rsidRPr="00227FEE">
        <w:rPr>
          <w:sz w:val="20"/>
          <w:szCs w:val="20"/>
        </w:rPr>
        <w:lastRenderedPageBreak/>
        <w:t xml:space="preserve">Для иностранных граждан </w:t>
      </w:r>
      <w:r w:rsidR="00D24F8C" w:rsidRPr="00227FEE">
        <w:rPr>
          <w:sz w:val="20"/>
          <w:szCs w:val="20"/>
        </w:rPr>
        <w:t xml:space="preserve"> и исследователей ВолГАУ </w:t>
      </w:r>
      <w:r w:rsidRPr="00227FEE">
        <w:rPr>
          <w:sz w:val="20"/>
          <w:szCs w:val="20"/>
        </w:rPr>
        <w:t>публикация бесплатная</w:t>
      </w:r>
      <w:r w:rsidR="00D24F8C" w:rsidRPr="00227FEE">
        <w:rPr>
          <w:sz w:val="20"/>
          <w:szCs w:val="20"/>
        </w:rPr>
        <w:t>:</w:t>
      </w:r>
      <w:r w:rsidR="006C0A32" w:rsidRPr="00227FEE">
        <w:rPr>
          <w:sz w:val="20"/>
          <w:szCs w:val="20"/>
        </w:rPr>
        <w:t xml:space="preserve"> студентам до 2 стр., аспирантам до 4 стр.</w:t>
      </w:r>
      <w:r w:rsidR="009E1661" w:rsidRPr="00227FEE">
        <w:rPr>
          <w:sz w:val="20"/>
          <w:szCs w:val="20"/>
        </w:rPr>
        <w:t xml:space="preserve">, </w:t>
      </w:r>
      <w:r w:rsidR="005053D2" w:rsidRPr="00227FEE">
        <w:rPr>
          <w:sz w:val="20"/>
          <w:szCs w:val="20"/>
        </w:rPr>
        <w:t>дополнительные</w:t>
      </w:r>
      <w:r w:rsidR="009E1661" w:rsidRPr="00227FEE">
        <w:rPr>
          <w:sz w:val="20"/>
          <w:szCs w:val="20"/>
        </w:rPr>
        <w:t xml:space="preserve"> страницы </w:t>
      </w:r>
      <w:r w:rsidR="00147808" w:rsidRPr="00227FEE">
        <w:rPr>
          <w:sz w:val="20"/>
          <w:szCs w:val="20"/>
        </w:rPr>
        <w:t>оплачиваются</w:t>
      </w:r>
      <w:r w:rsidR="009E1661" w:rsidRPr="00227FEE">
        <w:rPr>
          <w:sz w:val="20"/>
          <w:szCs w:val="20"/>
        </w:rPr>
        <w:t xml:space="preserve"> на общих основаниях.</w:t>
      </w:r>
      <w:r w:rsidR="00ED0AE5" w:rsidRPr="00227FEE">
        <w:rPr>
          <w:sz w:val="20"/>
          <w:szCs w:val="20"/>
        </w:rPr>
        <w:t xml:space="preserve"> </w:t>
      </w:r>
    </w:p>
    <w:p w:rsidR="008E2FE0" w:rsidRDefault="008C16AA">
      <w:pPr>
        <w:spacing w:line="264" w:lineRule="auto"/>
        <w:ind w:firstLine="312"/>
        <w:jc w:val="both"/>
        <w:rPr>
          <w:sz w:val="20"/>
          <w:szCs w:val="20"/>
        </w:rPr>
      </w:pPr>
      <w:r w:rsidRPr="00227FEE">
        <w:rPr>
          <w:sz w:val="20"/>
          <w:szCs w:val="20"/>
        </w:rPr>
        <w:t>Оргвзнос включает затраты на публикацию статьи</w:t>
      </w:r>
      <w:r w:rsidR="00AE6F96" w:rsidRPr="00227FEE">
        <w:rPr>
          <w:sz w:val="20"/>
          <w:szCs w:val="20"/>
        </w:rPr>
        <w:t xml:space="preserve"> и</w:t>
      </w:r>
      <w:r w:rsidRPr="00227FEE">
        <w:rPr>
          <w:sz w:val="20"/>
          <w:szCs w:val="20"/>
        </w:rPr>
        <w:t xml:space="preserve"> составляет 150 рублей (с НДС) за каждую страницу, в том числе, неполную. </w:t>
      </w:r>
      <w:r w:rsidR="00D33CE5" w:rsidRPr="00227FEE">
        <w:rPr>
          <w:sz w:val="20"/>
          <w:szCs w:val="20"/>
        </w:rPr>
        <w:t xml:space="preserve">Сборнику присваиваются </w:t>
      </w:r>
      <w:r w:rsidR="002421EB" w:rsidRPr="00227FEE">
        <w:rPr>
          <w:sz w:val="20"/>
          <w:szCs w:val="20"/>
        </w:rPr>
        <w:t xml:space="preserve">знаки УДК, ББК, </w:t>
      </w:r>
      <w:r w:rsidR="002421EB" w:rsidRPr="00227FEE">
        <w:rPr>
          <w:sz w:val="20"/>
          <w:szCs w:val="20"/>
          <w:lang w:val="en-US"/>
        </w:rPr>
        <w:t>ISBN</w:t>
      </w:r>
      <w:r w:rsidR="002421EB" w:rsidRPr="00227FEE">
        <w:rPr>
          <w:sz w:val="20"/>
          <w:szCs w:val="20"/>
        </w:rPr>
        <w:t xml:space="preserve">. </w:t>
      </w:r>
      <w:r w:rsidR="00AE6F96" w:rsidRPr="00227FEE">
        <w:rPr>
          <w:sz w:val="20"/>
          <w:szCs w:val="20"/>
        </w:rPr>
        <w:t xml:space="preserve">Сборник высылается </w:t>
      </w:r>
      <w:r w:rsidR="00823CDC" w:rsidRPr="00227FEE">
        <w:rPr>
          <w:sz w:val="20"/>
          <w:szCs w:val="20"/>
        </w:rPr>
        <w:t xml:space="preserve">авторам по электронной почте в </w:t>
      </w:r>
      <w:r w:rsidR="00AE6F96" w:rsidRPr="00227FEE">
        <w:rPr>
          <w:sz w:val="20"/>
          <w:szCs w:val="20"/>
        </w:rPr>
        <w:t>формат</w:t>
      </w:r>
      <w:r w:rsidR="00823CDC" w:rsidRPr="00227FEE">
        <w:rPr>
          <w:sz w:val="20"/>
          <w:szCs w:val="20"/>
        </w:rPr>
        <w:t>е</w:t>
      </w:r>
      <w:r w:rsidR="00AE6F96" w:rsidRPr="00227FEE">
        <w:rPr>
          <w:sz w:val="20"/>
          <w:szCs w:val="20"/>
        </w:rPr>
        <w:t xml:space="preserve"> </w:t>
      </w:r>
      <w:r w:rsidR="00AE6F96" w:rsidRPr="00227FEE">
        <w:rPr>
          <w:sz w:val="20"/>
          <w:szCs w:val="20"/>
          <w:lang w:val="en-US"/>
        </w:rPr>
        <w:t>PDF</w:t>
      </w:r>
      <w:r w:rsidR="00AE6F96" w:rsidRPr="00227FEE">
        <w:rPr>
          <w:sz w:val="20"/>
          <w:szCs w:val="20"/>
        </w:rPr>
        <w:t xml:space="preserve">. </w:t>
      </w:r>
    </w:p>
    <w:p w:rsidR="004335DF" w:rsidRPr="001E348B" w:rsidRDefault="004335DF" w:rsidP="004335DF">
      <w:pPr>
        <w:jc w:val="center"/>
        <w:rPr>
          <w:b/>
          <w:sz w:val="22"/>
          <w:szCs w:val="22"/>
        </w:rPr>
      </w:pPr>
      <w:r w:rsidRPr="001E348B">
        <w:rPr>
          <w:b/>
          <w:sz w:val="22"/>
          <w:szCs w:val="22"/>
        </w:rPr>
        <w:t xml:space="preserve">Оплата за публикацию производится </w:t>
      </w:r>
    </w:p>
    <w:p w:rsidR="004335DF" w:rsidRPr="001E348B" w:rsidRDefault="004335DF" w:rsidP="004335DF">
      <w:pPr>
        <w:jc w:val="center"/>
        <w:rPr>
          <w:b/>
          <w:sz w:val="22"/>
          <w:szCs w:val="22"/>
          <w:u w:val="single"/>
        </w:rPr>
      </w:pPr>
      <w:r w:rsidRPr="001E348B">
        <w:rPr>
          <w:b/>
          <w:sz w:val="22"/>
          <w:szCs w:val="22"/>
          <w:u w:val="single"/>
        </w:rPr>
        <w:t>по безналичному расчету:</w:t>
      </w:r>
    </w:p>
    <w:p w:rsidR="004335DF" w:rsidRPr="00227FEE" w:rsidRDefault="001E348B" w:rsidP="001E348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4335DF" w:rsidRPr="00227FEE">
        <w:rPr>
          <w:sz w:val="20"/>
          <w:szCs w:val="20"/>
        </w:rPr>
        <w:t>едеральное государственное бюджетное образовательное</w:t>
      </w:r>
      <w:r w:rsidR="00406C60" w:rsidRPr="00227FEE">
        <w:rPr>
          <w:sz w:val="20"/>
          <w:szCs w:val="20"/>
        </w:rPr>
        <w:t xml:space="preserve"> учреждение высшего образования </w:t>
      </w:r>
      <w:r w:rsidR="004335DF" w:rsidRPr="00227FEE">
        <w:rPr>
          <w:sz w:val="20"/>
          <w:szCs w:val="20"/>
        </w:rPr>
        <w:t xml:space="preserve">«Волгоградский </w:t>
      </w:r>
      <w:r w:rsidR="00406C60" w:rsidRPr="00227FEE">
        <w:rPr>
          <w:sz w:val="20"/>
          <w:szCs w:val="20"/>
        </w:rPr>
        <w:t>г</w:t>
      </w:r>
      <w:r w:rsidR="004335DF" w:rsidRPr="00227FEE">
        <w:rPr>
          <w:sz w:val="20"/>
          <w:szCs w:val="20"/>
        </w:rPr>
        <w:t>осударственный аграрный университет» (ФГБОУ ВО Волгоградский ГАУ).</w:t>
      </w:r>
    </w:p>
    <w:p w:rsidR="004335DF" w:rsidRPr="00227FEE" w:rsidRDefault="004335DF" w:rsidP="001E348B">
      <w:pPr>
        <w:ind w:left="80" w:firstLine="204"/>
        <w:jc w:val="both"/>
        <w:rPr>
          <w:sz w:val="20"/>
          <w:szCs w:val="20"/>
        </w:rPr>
      </w:pPr>
      <w:r w:rsidRPr="00227FEE">
        <w:rPr>
          <w:sz w:val="20"/>
          <w:szCs w:val="20"/>
        </w:rPr>
        <w:t xml:space="preserve">Участникам необходимо перечислить денежные средства по следующим реквизитам: 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>ИНН 3446501024 КПП 344601001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 xml:space="preserve">УФК по Волгоградской области, 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 xml:space="preserve">(ФГБОУ ВО Волгоградский ГАУ л/с 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 xml:space="preserve">20296Х67740) р/с 40501810100002000002  </w:t>
      </w:r>
      <w:r w:rsidR="009F19A7">
        <w:rPr>
          <w:b/>
          <w:sz w:val="20"/>
          <w:szCs w:val="20"/>
        </w:rPr>
        <w:t xml:space="preserve">                           </w:t>
      </w:r>
      <w:r w:rsidRPr="00227FEE">
        <w:rPr>
          <w:b/>
          <w:sz w:val="20"/>
          <w:szCs w:val="20"/>
        </w:rPr>
        <w:t xml:space="preserve">в ОТДЕЛЕНИИ ВОЛГОГРАД г. Волгоград, 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 xml:space="preserve">БИК 041806001 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>ОКТМО 18701000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 xml:space="preserve">ОГРН – 1023404239583 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 xml:space="preserve">ОКПО – 00493244 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 xml:space="preserve">ОКВЭД – 80.30.1 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 xml:space="preserve">Внимание! В лицевом счете буква «Х» вводится с учетом регистра на латыни 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>400002, г. Волгоград, пр. Университетский, 26</w:t>
      </w:r>
    </w:p>
    <w:p w:rsidR="004335DF" w:rsidRPr="00227FEE" w:rsidRDefault="004335DF" w:rsidP="004335DF">
      <w:pPr>
        <w:ind w:left="80"/>
        <w:jc w:val="both"/>
        <w:rPr>
          <w:b/>
          <w:sz w:val="20"/>
          <w:szCs w:val="20"/>
        </w:rPr>
      </w:pPr>
      <w:r w:rsidRPr="00227FEE">
        <w:rPr>
          <w:b/>
          <w:sz w:val="20"/>
          <w:szCs w:val="20"/>
        </w:rPr>
        <w:t xml:space="preserve">Назначение платежа: </w:t>
      </w:r>
    </w:p>
    <w:p w:rsidR="004335DF" w:rsidRPr="00227FEE" w:rsidRDefault="004335DF" w:rsidP="004335DF">
      <w:pPr>
        <w:ind w:left="80"/>
        <w:jc w:val="both"/>
        <w:rPr>
          <w:sz w:val="20"/>
          <w:szCs w:val="20"/>
        </w:rPr>
      </w:pPr>
      <w:r w:rsidRPr="00227FEE">
        <w:rPr>
          <w:b/>
          <w:sz w:val="20"/>
          <w:szCs w:val="20"/>
        </w:rPr>
        <w:t xml:space="preserve">(КБК 00000000000000000130 За участие </w:t>
      </w:r>
      <w:r w:rsidR="009F19A7">
        <w:rPr>
          <w:b/>
          <w:sz w:val="20"/>
          <w:szCs w:val="20"/>
        </w:rPr>
        <w:t xml:space="preserve">                              </w:t>
      </w:r>
      <w:r w:rsidRPr="00227FEE">
        <w:rPr>
          <w:b/>
          <w:sz w:val="20"/>
          <w:szCs w:val="20"/>
        </w:rPr>
        <w:t xml:space="preserve">в конференции «Наука и молодежь») (Ф.И.О.) </w:t>
      </w:r>
      <w:r w:rsidRPr="00227FEE">
        <w:rPr>
          <w:sz w:val="20"/>
          <w:szCs w:val="20"/>
        </w:rPr>
        <w:t xml:space="preserve">(указать обязательно!) </w:t>
      </w:r>
    </w:p>
    <w:p w:rsidR="004335DF" w:rsidRPr="000345A2" w:rsidRDefault="004335DF">
      <w:pPr>
        <w:spacing w:line="264" w:lineRule="auto"/>
        <w:ind w:firstLine="312"/>
        <w:jc w:val="both"/>
        <w:rPr>
          <w:sz w:val="12"/>
          <w:szCs w:val="22"/>
        </w:rPr>
      </w:pPr>
    </w:p>
    <w:p w:rsidR="008E2FE0" w:rsidRPr="00B419F4" w:rsidRDefault="008E2FE0" w:rsidP="000F70EC">
      <w:pPr>
        <w:jc w:val="center"/>
        <w:rPr>
          <w:b/>
          <w:sz w:val="22"/>
          <w:szCs w:val="22"/>
        </w:rPr>
      </w:pPr>
      <w:r w:rsidRPr="00B419F4">
        <w:rPr>
          <w:b/>
          <w:sz w:val="22"/>
          <w:szCs w:val="22"/>
        </w:rPr>
        <w:t>КОНТАКТНЫЙ АДРЕС И ТЕЛЕФОН</w:t>
      </w:r>
    </w:p>
    <w:p w:rsidR="008E2FE0" w:rsidRPr="004335DF" w:rsidRDefault="008E2FE0" w:rsidP="000F70EC">
      <w:pPr>
        <w:jc w:val="center"/>
        <w:rPr>
          <w:b/>
          <w:sz w:val="22"/>
          <w:szCs w:val="22"/>
        </w:rPr>
      </w:pPr>
      <w:r w:rsidRPr="00B419F4">
        <w:rPr>
          <w:b/>
          <w:sz w:val="22"/>
          <w:szCs w:val="22"/>
        </w:rPr>
        <w:t>ОРГКОМИТЕТА</w:t>
      </w:r>
    </w:p>
    <w:p w:rsidR="002421EB" w:rsidRPr="001E348B" w:rsidRDefault="008E2FE0" w:rsidP="000F70EC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00002, г"/>
        </w:smartTagPr>
        <w:r w:rsidRPr="001E348B">
          <w:rPr>
            <w:sz w:val="22"/>
            <w:szCs w:val="22"/>
          </w:rPr>
          <w:t>400002, г</w:t>
        </w:r>
      </w:smartTag>
      <w:r w:rsidRPr="001E348B">
        <w:rPr>
          <w:sz w:val="22"/>
          <w:szCs w:val="22"/>
        </w:rPr>
        <w:t xml:space="preserve">. Волгоград, пр. Университетский, 26,  </w:t>
      </w:r>
      <w:r w:rsidRPr="000F70EC">
        <w:rPr>
          <w:color w:val="000000"/>
          <w:sz w:val="22"/>
          <w:szCs w:val="22"/>
        </w:rPr>
        <w:t>ФГ</w:t>
      </w:r>
      <w:r w:rsidR="00540F17" w:rsidRPr="000F70EC">
        <w:rPr>
          <w:color w:val="000000"/>
          <w:sz w:val="22"/>
          <w:szCs w:val="22"/>
        </w:rPr>
        <w:t>Б</w:t>
      </w:r>
      <w:r w:rsidRPr="000F70EC">
        <w:rPr>
          <w:color w:val="000000"/>
          <w:sz w:val="22"/>
          <w:szCs w:val="22"/>
        </w:rPr>
        <w:t>ОУ ВО</w:t>
      </w:r>
      <w:r w:rsidRPr="001E348B">
        <w:rPr>
          <w:sz w:val="22"/>
          <w:szCs w:val="22"/>
        </w:rPr>
        <w:t xml:space="preserve">  Волгоградск</w:t>
      </w:r>
      <w:r w:rsidR="00540F17" w:rsidRPr="001E348B">
        <w:rPr>
          <w:sz w:val="22"/>
          <w:szCs w:val="22"/>
        </w:rPr>
        <w:t>ий</w:t>
      </w:r>
      <w:r w:rsidRPr="001E348B">
        <w:rPr>
          <w:sz w:val="22"/>
          <w:szCs w:val="22"/>
        </w:rPr>
        <w:t xml:space="preserve"> ГА</w:t>
      </w:r>
      <w:r w:rsidR="00540F17" w:rsidRPr="001E348B">
        <w:rPr>
          <w:sz w:val="22"/>
          <w:szCs w:val="22"/>
        </w:rPr>
        <w:t>У</w:t>
      </w:r>
      <w:r w:rsidRPr="001E348B">
        <w:rPr>
          <w:sz w:val="22"/>
          <w:szCs w:val="22"/>
        </w:rPr>
        <w:t xml:space="preserve">, </w:t>
      </w:r>
    </w:p>
    <w:p w:rsidR="006307B9" w:rsidRDefault="008E2FE0" w:rsidP="000F70EC">
      <w:pPr>
        <w:jc w:val="both"/>
        <w:rPr>
          <w:sz w:val="22"/>
          <w:szCs w:val="22"/>
        </w:rPr>
      </w:pPr>
      <w:r w:rsidRPr="001E348B">
        <w:rPr>
          <w:sz w:val="22"/>
          <w:szCs w:val="22"/>
        </w:rPr>
        <w:t>отдел НИРС,</w:t>
      </w:r>
      <w:r w:rsidRPr="00B419F4">
        <w:rPr>
          <w:b/>
          <w:sz w:val="22"/>
          <w:szCs w:val="22"/>
        </w:rPr>
        <w:t xml:space="preserve"> </w:t>
      </w:r>
      <w:r w:rsidRPr="00B419F4">
        <w:rPr>
          <w:sz w:val="22"/>
          <w:szCs w:val="22"/>
        </w:rPr>
        <w:t>к</w:t>
      </w:r>
      <w:r w:rsidR="00A11860" w:rsidRPr="00B419F4">
        <w:rPr>
          <w:sz w:val="22"/>
          <w:szCs w:val="22"/>
        </w:rPr>
        <w:t>абинет</w:t>
      </w:r>
      <w:r w:rsidRPr="00B419F4">
        <w:rPr>
          <w:sz w:val="22"/>
          <w:szCs w:val="22"/>
        </w:rPr>
        <w:t xml:space="preserve"> </w:t>
      </w:r>
      <w:r w:rsidR="00540F17">
        <w:rPr>
          <w:sz w:val="22"/>
          <w:szCs w:val="22"/>
        </w:rPr>
        <w:t>42</w:t>
      </w:r>
      <w:r w:rsidR="003B043D">
        <w:rPr>
          <w:sz w:val="22"/>
          <w:szCs w:val="22"/>
        </w:rPr>
        <w:t xml:space="preserve">4 </w:t>
      </w:r>
      <w:r w:rsidR="0023639A">
        <w:rPr>
          <w:sz w:val="22"/>
          <w:szCs w:val="22"/>
        </w:rPr>
        <w:t>гк</w:t>
      </w:r>
      <w:r w:rsidRPr="00B419F4">
        <w:rPr>
          <w:sz w:val="22"/>
          <w:szCs w:val="22"/>
        </w:rPr>
        <w:t>,</w:t>
      </w:r>
      <w:r w:rsidR="00B4150D" w:rsidRPr="00B419F4">
        <w:rPr>
          <w:sz w:val="22"/>
          <w:szCs w:val="22"/>
        </w:rPr>
        <w:t xml:space="preserve"> </w:t>
      </w:r>
    </w:p>
    <w:p w:rsidR="003B043D" w:rsidRPr="00FC7352" w:rsidRDefault="008E2FE0" w:rsidP="000F70EC">
      <w:pPr>
        <w:jc w:val="both"/>
        <w:rPr>
          <w:sz w:val="22"/>
          <w:szCs w:val="22"/>
          <w:lang w:val="en-US"/>
        </w:rPr>
      </w:pPr>
      <w:r w:rsidRPr="00B419F4">
        <w:rPr>
          <w:sz w:val="22"/>
          <w:szCs w:val="22"/>
          <w:lang w:val="en-US"/>
        </w:rPr>
        <w:t>e</w:t>
      </w:r>
      <w:r w:rsidRPr="00FC7352">
        <w:rPr>
          <w:sz w:val="22"/>
          <w:szCs w:val="22"/>
          <w:lang w:val="en-US"/>
        </w:rPr>
        <w:t>-</w:t>
      </w:r>
      <w:r w:rsidRPr="00B419F4">
        <w:rPr>
          <w:sz w:val="22"/>
          <w:szCs w:val="22"/>
          <w:lang w:val="en-US"/>
        </w:rPr>
        <w:t>mail</w:t>
      </w:r>
      <w:r w:rsidRPr="00FC7352">
        <w:rPr>
          <w:sz w:val="22"/>
          <w:szCs w:val="22"/>
          <w:lang w:val="en-US"/>
        </w:rPr>
        <w:t xml:space="preserve">: </w:t>
      </w:r>
      <w:hyperlink r:id="rId6" w:history="1">
        <w:r w:rsidR="0023639A" w:rsidRPr="00FB2A56">
          <w:rPr>
            <w:rStyle w:val="a3"/>
            <w:sz w:val="22"/>
            <w:szCs w:val="22"/>
            <w:lang w:val="en-US"/>
          </w:rPr>
          <w:t>nirs</w:t>
        </w:r>
        <w:r w:rsidR="0023639A" w:rsidRPr="00FC7352">
          <w:rPr>
            <w:rStyle w:val="a3"/>
            <w:sz w:val="22"/>
            <w:szCs w:val="22"/>
            <w:lang w:val="en-US"/>
          </w:rPr>
          <w:t>-</w:t>
        </w:r>
        <w:r w:rsidR="0023639A" w:rsidRPr="00FB2A56">
          <w:rPr>
            <w:rStyle w:val="a3"/>
            <w:sz w:val="22"/>
            <w:szCs w:val="22"/>
            <w:lang w:val="en-US"/>
          </w:rPr>
          <w:t>konf</w:t>
        </w:r>
        <w:r w:rsidR="0023639A" w:rsidRPr="00FC7352">
          <w:rPr>
            <w:rStyle w:val="a3"/>
            <w:sz w:val="22"/>
            <w:szCs w:val="22"/>
            <w:lang w:val="en-US"/>
          </w:rPr>
          <w:t>@</w:t>
        </w:r>
        <w:r w:rsidR="0023639A" w:rsidRPr="00FB2A56">
          <w:rPr>
            <w:rStyle w:val="a3"/>
            <w:sz w:val="22"/>
            <w:szCs w:val="22"/>
            <w:lang w:val="en-US"/>
          </w:rPr>
          <w:t>yandex</w:t>
        </w:r>
        <w:r w:rsidR="0023639A" w:rsidRPr="00FC7352">
          <w:rPr>
            <w:rStyle w:val="a3"/>
            <w:sz w:val="22"/>
            <w:szCs w:val="22"/>
            <w:lang w:val="en-US"/>
          </w:rPr>
          <w:t>.</w:t>
        </w:r>
        <w:r w:rsidR="0023639A" w:rsidRPr="00FB2A56">
          <w:rPr>
            <w:rStyle w:val="a3"/>
            <w:sz w:val="22"/>
            <w:szCs w:val="22"/>
            <w:lang w:val="en-US"/>
          </w:rPr>
          <w:t>ru</w:t>
        </w:r>
      </w:hyperlink>
      <w:r w:rsidRPr="00FC7352">
        <w:rPr>
          <w:sz w:val="22"/>
          <w:szCs w:val="22"/>
          <w:lang w:val="en-US"/>
        </w:rPr>
        <w:t xml:space="preserve">, </w:t>
      </w:r>
    </w:p>
    <w:p w:rsidR="006C0A32" w:rsidRDefault="008E2FE0" w:rsidP="000F70EC">
      <w:pPr>
        <w:jc w:val="both"/>
        <w:rPr>
          <w:sz w:val="22"/>
          <w:szCs w:val="22"/>
        </w:rPr>
      </w:pPr>
      <w:r w:rsidRPr="00B419F4">
        <w:rPr>
          <w:sz w:val="22"/>
          <w:szCs w:val="22"/>
        </w:rPr>
        <w:t>тел</w:t>
      </w:r>
      <w:r w:rsidRPr="003B043D">
        <w:rPr>
          <w:sz w:val="22"/>
          <w:szCs w:val="22"/>
        </w:rPr>
        <w:t xml:space="preserve">. </w:t>
      </w:r>
      <w:r w:rsidR="006C0A32" w:rsidRPr="00B419F4">
        <w:rPr>
          <w:sz w:val="22"/>
          <w:szCs w:val="22"/>
        </w:rPr>
        <w:t>(8442) 41</w:t>
      </w:r>
      <w:r w:rsidR="001E348B">
        <w:rPr>
          <w:sz w:val="22"/>
          <w:szCs w:val="22"/>
        </w:rPr>
        <w:t>-</w:t>
      </w:r>
      <w:r w:rsidR="006C0A32" w:rsidRPr="00B419F4">
        <w:rPr>
          <w:sz w:val="22"/>
          <w:szCs w:val="22"/>
        </w:rPr>
        <w:t>30</w:t>
      </w:r>
      <w:r w:rsidR="001E348B">
        <w:rPr>
          <w:sz w:val="22"/>
          <w:szCs w:val="22"/>
        </w:rPr>
        <w:t>-</w:t>
      </w:r>
      <w:r w:rsidR="006C0A32" w:rsidRPr="00B419F4">
        <w:rPr>
          <w:sz w:val="22"/>
          <w:szCs w:val="22"/>
        </w:rPr>
        <w:t>23</w:t>
      </w:r>
      <w:r w:rsidR="001E348B">
        <w:rPr>
          <w:sz w:val="22"/>
          <w:szCs w:val="22"/>
        </w:rPr>
        <w:t>,</w:t>
      </w:r>
      <w:r w:rsidR="009F19A7">
        <w:rPr>
          <w:sz w:val="22"/>
          <w:szCs w:val="22"/>
        </w:rPr>
        <w:t xml:space="preserve"> </w:t>
      </w:r>
      <w:r w:rsidR="006C0A32" w:rsidRPr="00B419F4">
        <w:rPr>
          <w:sz w:val="22"/>
          <w:szCs w:val="22"/>
        </w:rPr>
        <w:t>факс (8442) 41</w:t>
      </w:r>
      <w:r w:rsidR="001E348B">
        <w:rPr>
          <w:sz w:val="22"/>
          <w:szCs w:val="22"/>
        </w:rPr>
        <w:t>-</w:t>
      </w:r>
      <w:r w:rsidR="006C0A32" w:rsidRPr="00B419F4">
        <w:rPr>
          <w:sz w:val="22"/>
          <w:szCs w:val="22"/>
        </w:rPr>
        <w:t>10</w:t>
      </w:r>
      <w:r w:rsidR="001E348B">
        <w:rPr>
          <w:sz w:val="22"/>
          <w:szCs w:val="22"/>
        </w:rPr>
        <w:t>-85,</w:t>
      </w:r>
    </w:p>
    <w:p w:rsidR="001E348B" w:rsidRDefault="001E348B" w:rsidP="000F70EC">
      <w:pPr>
        <w:jc w:val="both"/>
        <w:rPr>
          <w:sz w:val="22"/>
          <w:szCs w:val="22"/>
        </w:rPr>
      </w:pPr>
      <w:r w:rsidRPr="00B419F4">
        <w:rPr>
          <w:sz w:val="22"/>
          <w:szCs w:val="22"/>
        </w:rPr>
        <w:t xml:space="preserve">зав. </w:t>
      </w:r>
      <w:r>
        <w:rPr>
          <w:sz w:val="22"/>
          <w:szCs w:val="22"/>
        </w:rPr>
        <w:t xml:space="preserve">отделом НИРС </w:t>
      </w:r>
      <w:r w:rsidR="0037378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7378A">
        <w:rPr>
          <w:sz w:val="22"/>
          <w:szCs w:val="22"/>
        </w:rPr>
        <w:t>Донскова О.А.</w:t>
      </w:r>
    </w:p>
    <w:p w:rsidR="008E2FE0" w:rsidRDefault="008E2FE0" w:rsidP="004C4D7A">
      <w:pPr>
        <w:spacing w:line="264" w:lineRule="auto"/>
        <w:jc w:val="both"/>
        <w:rPr>
          <w:sz w:val="22"/>
          <w:szCs w:val="22"/>
        </w:rPr>
      </w:pPr>
      <w:r w:rsidRPr="00B419F4">
        <w:rPr>
          <w:sz w:val="22"/>
          <w:szCs w:val="22"/>
        </w:rPr>
        <w:t xml:space="preserve">Проезд </w:t>
      </w:r>
      <w:r w:rsidR="004C4D7A">
        <w:rPr>
          <w:sz w:val="22"/>
          <w:szCs w:val="22"/>
        </w:rPr>
        <w:t xml:space="preserve">от ж/д вокзала маршрутным автобусом №2 </w:t>
      </w:r>
      <w:r w:rsidRPr="00B419F4">
        <w:rPr>
          <w:sz w:val="22"/>
          <w:szCs w:val="22"/>
        </w:rPr>
        <w:t>до остановки «</w:t>
      </w:r>
      <w:r w:rsidR="000345A2">
        <w:rPr>
          <w:sz w:val="22"/>
          <w:szCs w:val="22"/>
        </w:rPr>
        <w:t>Аграрный университет</w:t>
      </w:r>
      <w:r w:rsidRPr="00B419F4">
        <w:rPr>
          <w:sz w:val="22"/>
          <w:szCs w:val="22"/>
        </w:rPr>
        <w:t>».</w:t>
      </w:r>
    </w:p>
    <w:p w:rsidR="000562B2" w:rsidRPr="001E348B" w:rsidRDefault="000562B2">
      <w:pPr>
        <w:jc w:val="center"/>
        <w:rPr>
          <w:b/>
          <w:sz w:val="22"/>
          <w:szCs w:val="22"/>
        </w:rPr>
      </w:pPr>
      <w:r w:rsidRPr="001E348B">
        <w:rPr>
          <w:b/>
          <w:sz w:val="22"/>
          <w:szCs w:val="22"/>
        </w:rPr>
        <w:lastRenderedPageBreak/>
        <w:t>ОБРАЗЕЦ ОФОРМЛЕНИЯ ЗАЯВКИ</w:t>
      </w:r>
    </w:p>
    <w:tbl>
      <w:tblPr>
        <w:tblW w:w="500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55"/>
        <w:gridCol w:w="2753"/>
      </w:tblGrid>
      <w:tr w:rsidR="00D33CE5" w:rsidRPr="00B419F4" w:rsidTr="00D33CE5">
        <w:trPr>
          <w:trHeight w:val="51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E5" w:rsidRPr="00B419F4" w:rsidRDefault="00D33CE5" w:rsidP="009B1B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CE5" w:rsidRPr="00B419F4" w:rsidRDefault="001E348B" w:rsidP="0000123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 Иван Иванович</w:t>
            </w:r>
          </w:p>
        </w:tc>
      </w:tr>
      <w:tr w:rsidR="008E2FE0" w:rsidRPr="00B419F4" w:rsidTr="00D33CE5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B419F4" w:rsidRDefault="008E2FE0" w:rsidP="009B1BF2">
            <w:pPr>
              <w:snapToGrid w:val="0"/>
              <w:jc w:val="both"/>
              <w:rPr>
                <w:sz w:val="20"/>
                <w:szCs w:val="20"/>
              </w:rPr>
            </w:pPr>
            <w:r w:rsidRPr="00B419F4">
              <w:rPr>
                <w:sz w:val="20"/>
                <w:szCs w:val="20"/>
              </w:rPr>
              <w:t>Должность, группа</w:t>
            </w:r>
          </w:p>
          <w:p w:rsidR="00820696" w:rsidRPr="00B419F4" w:rsidRDefault="00820696" w:rsidP="009B1BF2">
            <w:pPr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B419F4">
              <w:rPr>
                <w:sz w:val="20"/>
                <w:szCs w:val="20"/>
                <w:u w:val="single"/>
              </w:rPr>
              <w:t>(подробно)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FE0" w:rsidRPr="00B419F4" w:rsidRDefault="008E2FE0" w:rsidP="0000123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419F4">
              <w:rPr>
                <w:b/>
                <w:sz w:val="20"/>
                <w:szCs w:val="20"/>
              </w:rPr>
              <w:t>Студент</w:t>
            </w:r>
            <w:r w:rsidR="00820696" w:rsidRPr="00B419F4">
              <w:rPr>
                <w:b/>
                <w:sz w:val="20"/>
                <w:szCs w:val="20"/>
              </w:rPr>
              <w:t xml:space="preserve"> (</w:t>
            </w:r>
            <w:r w:rsidR="0000123A">
              <w:rPr>
                <w:b/>
                <w:sz w:val="20"/>
                <w:szCs w:val="20"/>
              </w:rPr>
              <w:t>бакалавр/</w:t>
            </w:r>
            <w:r w:rsidR="00820696" w:rsidRPr="00B419F4">
              <w:rPr>
                <w:b/>
                <w:sz w:val="20"/>
                <w:szCs w:val="20"/>
              </w:rPr>
              <w:t>магистрант)</w:t>
            </w:r>
            <w:r w:rsidRPr="00B419F4">
              <w:rPr>
                <w:b/>
                <w:sz w:val="20"/>
                <w:szCs w:val="20"/>
              </w:rPr>
              <w:t xml:space="preserve"> группы М-51</w:t>
            </w:r>
            <w:r w:rsidR="0055100D">
              <w:rPr>
                <w:b/>
                <w:sz w:val="20"/>
                <w:szCs w:val="20"/>
              </w:rPr>
              <w:t xml:space="preserve"> </w:t>
            </w:r>
            <w:r w:rsidR="00D24F8C">
              <w:rPr>
                <w:b/>
                <w:sz w:val="20"/>
                <w:szCs w:val="20"/>
              </w:rPr>
              <w:t>/</w:t>
            </w:r>
            <w:r w:rsidR="00820696" w:rsidRPr="00B419F4">
              <w:rPr>
                <w:b/>
                <w:sz w:val="20"/>
                <w:szCs w:val="20"/>
              </w:rPr>
              <w:t xml:space="preserve"> аспирант (соискатель)</w:t>
            </w:r>
          </w:p>
        </w:tc>
      </w:tr>
      <w:tr w:rsidR="008E2FE0" w:rsidRPr="00B419F4" w:rsidTr="00B419F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B419F4" w:rsidRDefault="008E2FE0" w:rsidP="009B1BF2">
            <w:pPr>
              <w:snapToGrid w:val="0"/>
              <w:jc w:val="both"/>
              <w:rPr>
                <w:sz w:val="20"/>
                <w:szCs w:val="20"/>
              </w:rPr>
            </w:pPr>
            <w:r w:rsidRPr="00B419F4">
              <w:rPr>
                <w:sz w:val="20"/>
                <w:szCs w:val="20"/>
              </w:rPr>
              <w:t>Организация</w:t>
            </w:r>
            <w:r w:rsidR="009C6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FE0" w:rsidRPr="00B419F4" w:rsidRDefault="00DD1680" w:rsidP="0000123A">
            <w:pPr>
              <w:snapToGrid w:val="0"/>
              <w:rPr>
                <w:b/>
                <w:sz w:val="20"/>
                <w:szCs w:val="20"/>
              </w:rPr>
            </w:pPr>
            <w:r w:rsidRPr="00B419F4">
              <w:rPr>
                <w:b/>
                <w:sz w:val="20"/>
                <w:szCs w:val="20"/>
              </w:rPr>
              <w:t>ФГ</w:t>
            </w:r>
            <w:r w:rsidR="0023639A">
              <w:rPr>
                <w:b/>
                <w:sz w:val="20"/>
                <w:szCs w:val="20"/>
              </w:rPr>
              <w:t>Б</w:t>
            </w:r>
            <w:r w:rsidRPr="00B419F4">
              <w:rPr>
                <w:b/>
                <w:sz w:val="20"/>
                <w:szCs w:val="20"/>
              </w:rPr>
              <w:t>ОУ ВО</w:t>
            </w:r>
            <w:r w:rsidRPr="00B419F4">
              <w:rPr>
                <w:sz w:val="20"/>
                <w:szCs w:val="20"/>
              </w:rPr>
              <w:t xml:space="preserve"> </w:t>
            </w:r>
            <w:r w:rsidR="008E2FE0" w:rsidRPr="00B419F4">
              <w:rPr>
                <w:b/>
                <w:sz w:val="20"/>
                <w:szCs w:val="20"/>
              </w:rPr>
              <w:t>Волгоградск</w:t>
            </w:r>
            <w:r w:rsidR="0023639A">
              <w:rPr>
                <w:b/>
                <w:sz w:val="20"/>
                <w:szCs w:val="20"/>
              </w:rPr>
              <w:t>ий</w:t>
            </w:r>
            <w:r w:rsidR="008E2FE0" w:rsidRPr="00B419F4">
              <w:rPr>
                <w:b/>
                <w:sz w:val="20"/>
                <w:szCs w:val="20"/>
              </w:rPr>
              <w:t xml:space="preserve"> ГА</w:t>
            </w:r>
            <w:r w:rsidR="0023639A">
              <w:rPr>
                <w:b/>
                <w:sz w:val="20"/>
                <w:szCs w:val="20"/>
              </w:rPr>
              <w:t>У</w:t>
            </w:r>
          </w:p>
        </w:tc>
      </w:tr>
      <w:tr w:rsidR="008C16AA" w:rsidRPr="00B419F4" w:rsidTr="00B419F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A" w:rsidRPr="00B419F4" w:rsidRDefault="008C16AA" w:rsidP="009B1BF2">
            <w:pPr>
              <w:snapToGrid w:val="0"/>
              <w:jc w:val="both"/>
              <w:rPr>
                <w:sz w:val="20"/>
                <w:szCs w:val="20"/>
              </w:rPr>
            </w:pPr>
            <w:r w:rsidRPr="00B419F4">
              <w:rPr>
                <w:sz w:val="20"/>
                <w:szCs w:val="20"/>
              </w:rPr>
              <w:t xml:space="preserve">Научный руководитель </w:t>
            </w:r>
          </w:p>
          <w:p w:rsidR="008C16AA" w:rsidRPr="00B419F4" w:rsidRDefault="006E74EE" w:rsidP="009C126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</w:t>
            </w:r>
            <w:r w:rsidR="009C126A">
              <w:rPr>
                <w:sz w:val="20"/>
                <w:szCs w:val="20"/>
              </w:rPr>
              <w:t xml:space="preserve"> регалии</w:t>
            </w:r>
            <w:r w:rsidR="008C16AA" w:rsidRPr="00B419F4">
              <w:rPr>
                <w:sz w:val="20"/>
                <w:szCs w:val="20"/>
              </w:rPr>
              <w:t>)</w:t>
            </w: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6AA" w:rsidRPr="00B419F4" w:rsidRDefault="001E348B" w:rsidP="009B1BF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 П.П.</w:t>
            </w:r>
            <w:r w:rsidR="008C16AA" w:rsidRPr="00B419F4">
              <w:rPr>
                <w:b/>
                <w:sz w:val="20"/>
                <w:szCs w:val="20"/>
              </w:rPr>
              <w:t xml:space="preserve">, </w:t>
            </w:r>
          </w:p>
          <w:p w:rsidR="008C16AA" w:rsidRPr="00B419F4" w:rsidRDefault="008C16AA" w:rsidP="009B1BF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419F4">
              <w:rPr>
                <w:b/>
                <w:sz w:val="20"/>
                <w:szCs w:val="20"/>
              </w:rPr>
              <w:t>д.т.н., профессор</w:t>
            </w:r>
          </w:p>
        </w:tc>
      </w:tr>
      <w:tr w:rsidR="008E2FE0" w:rsidRPr="00B419F4" w:rsidTr="00B419F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6" w:rsidRDefault="008E2FE0" w:rsidP="009B1BF2">
            <w:pPr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B419F4">
              <w:rPr>
                <w:sz w:val="20"/>
                <w:szCs w:val="20"/>
              </w:rPr>
              <w:t>Тел</w:t>
            </w:r>
            <w:r w:rsidR="009B1BF2">
              <w:rPr>
                <w:sz w:val="20"/>
                <w:szCs w:val="20"/>
              </w:rPr>
              <w:t>ефон</w:t>
            </w:r>
            <w:r w:rsidRPr="00B419F4">
              <w:rPr>
                <w:sz w:val="20"/>
                <w:szCs w:val="20"/>
              </w:rPr>
              <w:t xml:space="preserve"> </w:t>
            </w:r>
            <w:r w:rsidR="00820696" w:rsidRPr="00B419F4">
              <w:rPr>
                <w:sz w:val="20"/>
                <w:szCs w:val="20"/>
                <w:u w:val="single"/>
              </w:rPr>
              <w:t>(обязательно)</w:t>
            </w:r>
          </w:p>
          <w:p w:rsidR="009C6CEA" w:rsidRPr="00B419F4" w:rsidRDefault="009C6CEA" w:rsidP="009B1B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FE0" w:rsidRPr="00B419F4" w:rsidRDefault="008E2FE0" w:rsidP="009F19A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419F4">
              <w:rPr>
                <w:b/>
                <w:sz w:val="20"/>
                <w:szCs w:val="20"/>
              </w:rPr>
              <w:t>8 903 33</w:t>
            </w:r>
            <w:r w:rsidR="009F19A7">
              <w:rPr>
                <w:b/>
                <w:sz w:val="20"/>
                <w:szCs w:val="20"/>
              </w:rPr>
              <w:t>3</w:t>
            </w:r>
            <w:r w:rsidRPr="00B419F4">
              <w:rPr>
                <w:b/>
                <w:sz w:val="20"/>
                <w:szCs w:val="20"/>
              </w:rPr>
              <w:t xml:space="preserve"> 3</w:t>
            </w:r>
            <w:r w:rsidR="009F19A7">
              <w:rPr>
                <w:b/>
                <w:sz w:val="20"/>
                <w:szCs w:val="20"/>
              </w:rPr>
              <w:t>3</w:t>
            </w:r>
            <w:r w:rsidRPr="00B419F4">
              <w:rPr>
                <w:b/>
                <w:sz w:val="20"/>
                <w:szCs w:val="20"/>
              </w:rPr>
              <w:t xml:space="preserve"> 5</w:t>
            </w:r>
            <w:r w:rsidR="009F19A7">
              <w:rPr>
                <w:b/>
                <w:sz w:val="20"/>
                <w:szCs w:val="20"/>
              </w:rPr>
              <w:t>3</w:t>
            </w:r>
            <w:r w:rsidR="00820696" w:rsidRPr="00B419F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2FE0" w:rsidRPr="00B419F4" w:rsidTr="00B419F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Default="008E2FE0" w:rsidP="009B1BF2">
            <w:pPr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B419F4">
              <w:rPr>
                <w:sz w:val="20"/>
                <w:szCs w:val="20"/>
              </w:rPr>
              <w:t>е-</w:t>
            </w:r>
            <w:r w:rsidRPr="00B419F4">
              <w:rPr>
                <w:sz w:val="20"/>
                <w:szCs w:val="20"/>
                <w:lang w:val="en-US"/>
              </w:rPr>
              <w:t>mail</w:t>
            </w:r>
            <w:r w:rsidRPr="00B419F4">
              <w:rPr>
                <w:sz w:val="20"/>
                <w:szCs w:val="20"/>
              </w:rPr>
              <w:t>:</w:t>
            </w:r>
            <w:r w:rsidR="00D24F8C">
              <w:rPr>
                <w:sz w:val="20"/>
                <w:szCs w:val="20"/>
              </w:rPr>
              <w:t xml:space="preserve"> </w:t>
            </w:r>
            <w:r w:rsidR="00D24F8C" w:rsidRPr="00B419F4">
              <w:rPr>
                <w:sz w:val="20"/>
                <w:szCs w:val="20"/>
                <w:u w:val="single"/>
              </w:rPr>
              <w:t>(обязательно)</w:t>
            </w:r>
          </w:p>
          <w:p w:rsidR="009C6CEA" w:rsidRPr="00B419F4" w:rsidRDefault="009C6CEA" w:rsidP="009B1B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FE0" w:rsidRPr="001E348B" w:rsidRDefault="009F19A7" w:rsidP="009B1BF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Ivanov</w:t>
            </w:r>
            <w:r w:rsidR="008E2FE0" w:rsidRPr="001E348B">
              <w:rPr>
                <w:b/>
                <w:sz w:val="20"/>
                <w:szCs w:val="20"/>
              </w:rPr>
              <w:t>@</w:t>
            </w:r>
            <w:r w:rsidR="008E2FE0" w:rsidRPr="00B419F4">
              <w:rPr>
                <w:b/>
                <w:sz w:val="20"/>
                <w:szCs w:val="20"/>
                <w:lang w:val="en-US"/>
              </w:rPr>
              <w:t>mail</w:t>
            </w:r>
            <w:r w:rsidR="008E2FE0" w:rsidRPr="001E348B">
              <w:rPr>
                <w:b/>
                <w:sz w:val="20"/>
                <w:szCs w:val="20"/>
              </w:rPr>
              <w:t>.</w:t>
            </w:r>
            <w:r w:rsidR="008E2FE0" w:rsidRPr="00B419F4">
              <w:rPr>
                <w:b/>
                <w:sz w:val="20"/>
                <w:szCs w:val="20"/>
                <w:lang w:val="en-US"/>
              </w:rPr>
              <w:t>ru</w:t>
            </w:r>
          </w:p>
        </w:tc>
      </w:tr>
      <w:tr w:rsidR="008E2FE0" w:rsidRPr="00B419F4" w:rsidTr="00B419F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B419F4" w:rsidRDefault="008E2FE0" w:rsidP="009B1BF2">
            <w:pPr>
              <w:snapToGrid w:val="0"/>
              <w:jc w:val="both"/>
              <w:rPr>
                <w:sz w:val="20"/>
                <w:szCs w:val="20"/>
              </w:rPr>
            </w:pPr>
            <w:r w:rsidRPr="00B419F4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FE0" w:rsidRPr="00B419F4" w:rsidRDefault="008E2FE0" w:rsidP="009B1BF2">
            <w:pPr>
              <w:snapToGrid w:val="0"/>
              <w:rPr>
                <w:b/>
                <w:sz w:val="20"/>
                <w:szCs w:val="20"/>
              </w:rPr>
            </w:pPr>
            <w:r w:rsidRPr="00B419F4">
              <w:rPr>
                <w:b/>
                <w:sz w:val="20"/>
                <w:szCs w:val="20"/>
              </w:rPr>
              <w:t>Комплекс технических средств для глубокой основной обработки почвы</w:t>
            </w:r>
          </w:p>
        </w:tc>
      </w:tr>
      <w:tr w:rsidR="008E2FE0" w:rsidRPr="00B419F4" w:rsidTr="00B419F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B419F4" w:rsidRDefault="008E2FE0" w:rsidP="009B1BF2">
            <w:pPr>
              <w:snapToGrid w:val="0"/>
              <w:rPr>
                <w:sz w:val="20"/>
                <w:szCs w:val="20"/>
              </w:rPr>
            </w:pPr>
            <w:r w:rsidRPr="00B419F4">
              <w:rPr>
                <w:sz w:val="20"/>
                <w:szCs w:val="20"/>
              </w:rPr>
              <w:t>Название направления конференции</w:t>
            </w: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FE0" w:rsidRPr="00B419F4" w:rsidRDefault="009C126A" w:rsidP="009B1BF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E2FE0" w:rsidRPr="00B419F4">
              <w:rPr>
                <w:b/>
                <w:sz w:val="20"/>
                <w:szCs w:val="20"/>
              </w:rPr>
              <w:t>.</w:t>
            </w:r>
            <w:r w:rsidR="008E2FE0" w:rsidRPr="00B419F4">
              <w:rPr>
                <w:sz w:val="20"/>
                <w:szCs w:val="20"/>
              </w:rPr>
              <w:t xml:space="preserve"> </w:t>
            </w:r>
            <w:r w:rsidR="008E2FE0" w:rsidRPr="00B419F4">
              <w:rPr>
                <w:b/>
                <w:sz w:val="20"/>
                <w:szCs w:val="20"/>
              </w:rPr>
              <w:t>Механизация,  электрификация и автоматизация СХП</w:t>
            </w:r>
          </w:p>
        </w:tc>
      </w:tr>
      <w:tr w:rsidR="008E2FE0" w:rsidRPr="00B419F4" w:rsidTr="00B419F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B419F4" w:rsidRDefault="008C16AA" w:rsidP="009B1BF2">
            <w:pPr>
              <w:snapToGrid w:val="0"/>
              <w:rPr>
                <w:sz w:val="20"/>
                <w:szCs w:val="20"/>
              </w:rPr>
            </w:pPr>
            <w:r w:rsidRPr="00B419F4">
              <w:rPr>
                <w:sz w:val="20"/>
                <w:szCs w:val="20"/>
              </w:rPr>
              <w:t xml:space="preserve">Форма участия </w:t>
            </w: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2FE0" w:rsidRPr="00B419F4" w:rsidRDefault="008E2FE0" w:rsidP="009B1BF2">
            <w:pPr>
              <w:snapToGrid w:val="0"/>
              <w:jc w:val="center"/>
              <w:rPr>
                <w:sz w:val="20"/>
                <w:szCs w:val="20"/>
              </w:rPr>
            </w:pPr>
            <w:r w:rsidRPr="00B419F4">
              <w:rPr>
                <w:b/>
                <w:sz w:val="20"/>
                <w:szCs w:val="20"/>
                <w:u w:val="single"/>
              </w:rPr>
              <w:t>очная</w:t>
            </w:r>
            <w:r w:rsidRPr="00B419F4">
              <w:rPr>
                <w:sz w:val="20"/>
                <w:szCs w:val="20"/>
              </w:rPr>
              <w:t>/заочная</w:t>
            </w:r>
          </w:p>
        </w:tc>
      </w:tr>
      <w:tr w:rsidR="008E2FE0" w:rsidRPr="00B419F4" w:rsidTr="00B419F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A" w:rsidRPr="00B419F4" w:rsidRDefault="008E2FE0" w:rsidP="009B1BF2">
            <w:pPr>
              <w:snapToGrid w:val="0"/>
              <w:rPr>
                <w:sz w:val="20"/>
                <w:szCs w:val="20"/>
              </w:rPr>
            </w:pPr>
            <w:r w:rsidRPr="00B419F4">
              <w:rPr>
                <w:sz w:val="20"/>
                <w:szCs w:val="20"/>
              </w:rPr>
              <w:t xml:space="preserve">Необходимо место </w:t>
            </w:r>
          </w:p>
          <w:p w:rsidR="008E2FE0" w:rsidRPr="00B419F4" w:rsidRDefault="008C16AA" w:rsidP="009B1BF2">
            <w:pPr>
              <w:snapToGrid w:val="0"/>
              <w:rPr>
                <w:sz w:val="20"/>
                <w:szCs w:val="20"/>
              </w:rPr>
            </w:pPr>
            <w:r w:rsidRPr="00B419F4">
              <w:rPr>
                <w:sz w:val="20"/>
                <w:szCs w:val="20"/>
              </w:rPr>
              <w:t xml:space="preserve">в общежитии </w:t>
            </w: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2FE0" w:rsidRPr="00B419F4" w:rsidRDefault="008E2FE0" w:rsidP="009B1BF2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B419F4">
              <w:rPr>
                <w:sz w:val="20"/>
                <w:szCs w:val="20"/>
              </w:rPr>
              <w:t>да/</w:t>
            </w:r>
            <w:r w:rsidRPr="00B419F4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8E2FE0" w:rsidRPr="00B419F4" w:rsidTr="00B419F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B419F4" w:rsidRDefault="008E2FE0" w:rsidP="009B1BF2">
            <w:pPr>
              <w:snapToGrid w:val="0"/>
              <w:rPr>
                <w:sz w:val="20"/>
                <w:szCs w:val="20"/>
              </w:rPr>
            </w:pPr>
            <w:r w:rsidRPr="00B419F4">
              <w:rPr>
                <w:sz w:val="20"/>
                <w:szCs w:val="20"/>
              </w:rPr>
              <w:t>№ платежного поручения, дата оплаты и сумма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FE0" w:rsidRPr="00B419F4" w:rsidRDefault="008E2FE0" w:rsidP="009B1BF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419F4">
              <w:rPr>
                <w:b/>
                <w:sz w:val="20"/>
                <w:szCs w:val="20"/>
              </w:rPr>
              <w:t>№ 863 от 14.0</w:t>
            </w:r>
            <w:r w:rsidR="0000123A">
              <w:rPr>
                <w:b/>
                <w:sz w:val="20"/>
                <w:szCs w:val="20"/>
              </w:rPr>
              <w:t>2</w:t>
            </w:r>
            <w:r w:rsidRPr="00B419F4">
              <w:rPr>
                <w:b/>
                <w:sz w:val="20"/>
                <w:szCs w:val="20"/>
              </w:rPr>
              <w:t>.20</w:t>
            </w:r>
            <w:r w:rsidR="008C16AA" w:rsidRPr="00B419F4">
              <w:rPr>
                <w:b/>
                <w:sz w:val="20"/>
                <w:szCs w:val="20"/>
              </w:rPr>
              <w:t>1</w:t>
            </w:r>
            <w:r w:rsidR="000345A2">
              <w:rPr>
                <w:b/>
                <w:sz w:val="20"/>
                <w:szCs w:val="20"/>
              </w:rPr>
              <w:t>7</w:t>
            </w:r>
            <w:r w:rsidRPr="00B419F4">
              <w:rPr>
                <w:b/>
                <w:sz w:val="20"/>
                <w:szCs w:val="20"/>
              </w:rPr>
              <w:t>г.</w:t>
            </w:r>
          </w:p>
          <w:p w:rsidR="008E2FE0" w:rsidRPr="00B419F4" w:rsidRDefault="00B665C3" w:rsidP="009B1BF2">
            <w:pPr>
              <w:jc w:val="both"/>
              <w:rPr>
                <w:b/>
                <w:sz w:val="20"/>
                <w:szCs w:val="20"/>
              </w:rPr>
            </w:pPr>
            <w:r w:rsidRPr="00B419F4">
              <w:rPr>
                <w:b/>
                <w:sz w:val="20"/>
                <w:szCs w:val="20"/>
              </w:rPr>
              <w:t>3</w:t>
            </w:r>
            <w:r w:rsidR="008E2FE0" w:rsidRPr="00B419F4">
              <w:rPr>
                <w:b/>
                <w:sz w:val="20"/>
                <w:szCs w:val="20"/>
              </w:rPr>
              <w:t>00 руб.</w:t>
            </w:r>
          </w:p>
        </w:tc>
      </w:tr>
    </w:tbl>
    <w:p w:rsidR="008E2FE0" w:rsidRPr="001E348B" w:rsidRDefault="008E2FE0" w:rsidP="00B419F4">
      <w:pPr>
        <w:jc w:val="center"/>
        <w:rPr>
          <w:b/>
          <w:sz w:val="22"/>
          <w:szCs w:val="22"/>
        </w:rPr>
      </w:pPr>
      <w:r w:rsidRPr="001E348B">
        <w:rPr>
          <w:b/>
          <w:sz w:val="22"/>
          <w:szCs w:val="22"/>
        </w:rPr>
        <w:t xml:space="preserve">ТРЕБОВАНИЯ К ОФОРМЛЕНИЮ </w:t>
      </w:r>
    </w:p>
    <w:p w:rsidR="0055100D" w:rsidRDefault="0055100D" w:rsidP="0055100D">
      <w:pPr>
        <w:jc w:val="both"/>
        <w:rPr>
          <w:b/>
          <w:sz w:val="20"/>
          <w:szCs w:val="20"/>
        </w:rPr>
      </w:pPr>
      <w:r w:rsidRPr="00636388">
        <w:rPr>
          <w:b/>
          <w:sz w:val="22"/>
          <w:szCs w:val="22"/>
        </w:rPr>
        <w:t>УДК</w:t>
      </w:r>
      <w:r>
        <w:rPr>
          <w:b/>
          <w:sz w:val="20"/>
          <w:szCs w:val="20"/>
        </w:rPr>
        <w:t xml:space="preserve"> -</w:t>
      </w:r>
      <w:r w:rsidRPr="005510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размещается в верхнем левом углу</w:t>
      </w:r>
      <w:r>
        <w:rPr>
          <w:b/>
          <w:sz w:val="20"/>
          <w:szCs w:val="20"/>
        </w:rPr>
        <w:t xml:space="preserve"> </w:t>
      </w:r>
    </w:p>
    <w:p w:rsidR="00CC54B4" w:rsidRPr="003B043D" w:rsidRDefault="00CC54B4" w:rsidP="000562B2">
      <w:pPr>
        <w:jc w:val="both"/>
        <w:rPr>
          <w:sz w:val="22"/>
          <w:szCs w:val="22"/>
        </w:rPr>
      </w:pPr>
      <w:r w:rsidRPr="003B043D">
        <w:rPr>
          <w:b/>
          <w:sz w:val="22"/>
          <w:szCs w:val="22"/>
        </w:rPr>
        <w:t>Текстовый редактор</w:t>
      </w:r>
      <w:r w:rsidRPr="003B043D">
        <w:rPr>
          <w:sz w:val="22"/>
          <w:szCs w:val="22"/>
        </w:rPr>
        <w:t xml:space="preserve"> </w:t>
      </w:r>
      <w:r w:rsidR="0055100D">
        <w:rPr>
          <w:sz w:val="22"/>
          <w:szCs w:val="22"/>
        </w:rPr>
        <w:t xml:space="preserve">- </w:t>
      </w:r>
      <w:r w:rsidRPr="003B043D">
        <w:rPr>
          <w:sz w:val="22"/>
          <w:szCs w:val="22"/>
          <w:lang w:val="en-US"/>
        </w:rPr>
        <w:t>MS</w:t>
      </w:r>
      <w:r w:rsidRPr="003B043D">
        <w:rPr>
          <w:sz w:val="22"/>
          <w:szCs w:val="22"/>
        </w:rPr>
        <w:t xml:space="preserve"> </w:t>
      </w:r>
      <w:r w:rsidRPr="003B043D">
        <w:rPr>
          <w:sz w:val="22"/>
          <w:szCs w:val="22"/>
          <w:lang w:val="en-US"/>
        </w:rPr>
        <w:t>Word</w:t>
      </w:r>
      <w:r w:rsidRPr="003B043D">
        <w:rPr>
          <w:sz w:val="22"/>
          <w:szCs w:val="22"/>
        </w:rPr>
        <w:t xml:space="preserve"> 2003-2007</w:t>
      </w:r>
    </w:p>
    <w:p w:rsidR="008E2FE0" w:rsidRPr="003B043D" w:rsidRDefault="008E2FE0" w:rsidP="000562B2">
      <w:pPr>
        <w:jc w:val="both"/>
        <w:rPr>
          <w:sz w:val="22"/>
          <w:szCs w:val="22"/>
        </w:rPr>
      </w:pPr>
      <w:r w:rsidRPr="003B043D">
        <w:rPr>
          <w:b/>
          <w:sz w:val="22"/>
          <w:szCs w:val="22"/>
        </w:rPr>
        <w:t>Размеры полей</w:t>
      </w:r>
      <w:r w:rsidRPr="003B043D">
        <w:rPr>
          <w:sz w:val="22"/>
          <w:szCs w:val="22"/>
        </w:rPr>
        <w:t xml:space="preserve"> </w:t>
      </w:r>
      <w:r w:rsidR="0055100D">
        <w:rPr>
          <w:sz w:val="22"/>
          <w:szCs w:val="22"/>
        </w:rPr>
        <w:t xml:space="preserve"> - </w:t>
      </w:r>
      <w:r w:rsidRPr="003B043D">
        <w:rPr>
          <w:sz w:val="22"/>
          <w:szCs w:val="22"/>
        </w:rPr>
        <w:t xml:space="preserve">со всех сторон </w:t>
      </w:r>
      <w:r w:rsidR="0055100D">
        <w:rPr>
          <w:sz w:val="22"/>
          <w:szCs w:val="22"/>
        </w:rPr>
        <w:t>по</w:t>
      </w:r>
      <w:r w:rsidRPr="003B043D">
        <w:rPr>
          <w:sz w:val="22"/>
          <w:szCs w:val="22"/>
        </w:rPr>
        <w:t xml:space="preserve"> </w:t>
      </w:r>
      <w:r w:rsidR="00ED0AE5" w:rsidRPr="003B043D">
        <w:rPr>
          <w:sz w:val="22"/>
          <w:szCs w:val="22"/>
        </w:rPr>
        <w:t>3</w:t>
      </w:r>
      <w:r w:rsidRPr="003B043D">
        <w:rPr>
          <w:sz w:val="22"/>
          <w:szCs w:val="22"/>
        </w:rPr>
        <w:t>см.</w:t>
      </w:r>
    </w:p>
    <w:p w:rsidR="008E2FE0" w:rsidRPr="003B043D" w:rsidRDefault="008E2FE0" w:rsidP="000562B2">
      <w:pPr>
        <w:jc w:val="both"/>
        <w:rPr>
          <w:sz w:val="22"/>
          <w:szCs w:val="22"/>
        </w:rPr>
      </w:pPr>
      <w:r w:rsidRPr="003B043D">
        <w:rPr>
          <w:b/>
          <w:sz w:val="22"/>
          <w:szCs w:val="22"/>
        </w:rPr>
        <w:t>Размер шрифта</w:t>
      </w:r>
      <w:r w:rsidR="0055100D">
        <w:rPr>
          <w:b/>
          <w:sz w:val="22"/>
          <w:szCs w:val="22"/>
        </w:rPr>
        <w:t xml:space="preserve"> - </w:t>
      </w:r>
      <w:r w:rsidR="0055100D" w:rsidRPr="0055100D">
        <w:rPr>
          <w:sz w:val="22"/>
          <w:szCs w:val="22"/>
        </w:rPr>
        <w:t>о</w:t>
      </w:r>
      <w:r w:rsidRPr="003B043D">
        <w:rPr>
          <w:sz w:val="22"/>
          <w:szCs w:val="22"/>
        </w:rPr>
        <w:t>сновной текст набирается кеглем 14</w:t>
      </w:r>
      <w:r w:rsidR="0055100D">
        <w:rPr>
          <w:sz w:val="22"/>
          <w:szCs w:val="22"/>
        </w:rPr>
        <w:t xml:space="preserve">, </w:t>
      </w:r>
      <w:r w:rsidR="00636388">
        <w:rPr>
          <w:sz w:val="22"/>
          <w:szCs w:val="22"/>
        </w:rPr>
        <w:t xml:space="preserve">таблицы– 12 </w:t>
      </w:r>
      <w:r w:rsidR="0055100D">
        <w:rPr>
          <w:sz w:val="22"/>
          <w:szCs w:val="22"/>
        </w:rPr>
        <w:t>ш</w:t>
      </w:r>
      <w:r w:rsidR="00CC54B4" w:rsidRPr="003B043D">
        <w:rPr>
          <w:sz w:val="22"/>
          <w:szCs w:val="22"/>
        </w:rPr>
        <w:t xml:space="preserve">рифт </w:t>
      </w:r>
      <w:r w:rsidR="00CC54B4" w:rsidRPr="003B043D">
        <w:rPr>
          <w:sz w:val="22"/>
          <w:szCs w:val="22"/>
          <w:lang w:val="en-US"/>
        </w:rPr>
        <w:t>Times</w:t>
      </w:r>
      <w:r w:rsidR="00CC54B4" w:rsidRPr="003B043D">
        <w:rPr>
          <w:sz w:val="22"/>
          <w:szCs w:val="22"/>
        </w:rPr>
        <w:t xml:space="preserve"> </w:t>
      </w:r>
      <w:r w:rsidR="00CC54B4" w:rsidRPr="003B043D">
        <w:rPr>
          <w:sz w:val="22"/>
          <w:szCs w:val="22"/>
          <w:lang w:val="en-US"/>
        </w:rPr>
        <w:t>New</w:t>
      </w:r>
      <w:r w:rsidR="00CC54B4" w:rsidRPr="003B043D">
        <w:rPr>
          <w:sz w:val="22"/>
          <w:szCs w:val="22"/>
        </w:rPr>
        <w:t xml:space="preserve"> </w:t>
      </w:r>
      <w:r w:rsidR="00CC54B4" w:rsidRPr="003B043D">
        <w:rPr>
          <w:sz w:val="22"/>
          <w:szCs w:val="22"/>
          <w:lang w:val="en-US"/>
        </w:rPr>
        <w:t>Roman</w:t>
      </w:r>
      <w:r w:rsidR="0017133E" w:rsidRPr="003B043D">
        <w:rPr>
          <w:sz w:val="22"/>
          <w:szCs w:val="22"/>
        </w:rPr>
        <w:t>.</w:t>
      </w:r>
    </w:p>
    <w:p w:rsidR="008E2FE0" w:rsidRPr="003B043D" w:rsidRDefault="008E2FE0" w:rsidP="000562B2">
      <w:pPr>
        <w:jc w:val="both"/>
        <w:rPr>
          <w:sz w:val="22"/>
          <w:szCs w:val="22"/>
        </w:rPr>
      </w:pPr>
      <w:r w:rsidRPr="003B043D">
        <w:rPr>
          <w:b/>
          <w:sz w:val="22"/>
          <w:szCs w:val="22"/>
        </w:rPr>
        <w:t>Межстрочный интервал</w:t>
      </w:r>
      <w:r w:rsidRPr="003B043D">
        <w:rPr>
          <w:sz w:val="22"/>
          <w:szCs w:val="22"/>
        </w:rPr>
        <w:t xml:space="preserve"> – </w:t>
      </w:r>
      <w:r w:rsidR="008C16AA" w:rsidRPr="003B043D">
        <w:rPr>
          <w:sz w:val="22"/>
          <w:szCs w:val="22"/>
        </w:rPr>
        <w:t>одина</w:t>
      </w:r>
      <w:r w:rsidR="00CC54B4" w:rsidRPr="003B043D">
        <w:rPr>
          <w:sz w:val="22"/>
          <w:szCs w:val="22"/>
        </w:rPr>
        <w:t>рный</w:t>
      </w:r>
      <w:r w:rsidRPr="003B043D">
        <w:rPr>
          <w:sz w:val="22"/>
          <w:szCs w:val="22"/>
        </w:rPr>
        <w:t>.</w:t>
      </w:r>
    </w:p>
    <w:p w:rsidR="008E2FE0" w:rsidRPr="003B043D" w:rsidRDefault="008E2FE0" w:rsidP="000562B2">
      <w:pPr>
        <w:jc w:val="both"/>
        <w:rPr>
          <w:sz w:val="22"/>
          <w:szCs w:val="22"/>
        </w:rPr>
      </w:pPr>
      <w:r w:rsidRPr="003B043D">
        <w:rPr>
          <w:b/>
          <w:sz w:val="22"/>
          <w:szCs w:val="22"/>
        </w:rPr>
        <w:t>Абзацный отступ</w:t>
      </w:r>
      <w:r w:rsidRPr="003B043D">
        <w:rPr>
          <w:sz w:val="22"/>
          <w:szCs w:val="22"/>
        </w:rPr>
        <w:t xml:space="preserve"> – 1,</w:t>
      </w:r>
      <w:r w:rsidR="00ED0AE5" w:rsidRPr="003B043D">
        <w:rPr>
          <w:sz w:val="22"/>
          <w:szCs w:val="22"/>
        </w:rPr>
        <w:t>2</w:t>
      </w:r>
      <w:r w:rsidR="00692AE9">
        <w:rPr>
          <w:sz w:val="22"/>
          <w:szCs w:val="22"/>
        </w:rPr>
        <w:t>5</w:t>
      </w:r>
      <w:r w:rsidR="00ED0AE5" w:rsidRPr="003B043D">
        <w:rPr>
          <w:sz w:val="22"/>
          <w:szCs w:val="22"/>
        </w:rPr>
        <w:t>.</w:t>
      </w:r>
    </w:p>
    <w:p w:rsidR="008E2FE0" w:rsidRPr="003B043D" w:rsidRDefault="008E2FE0" w:rsidP="000562B2">
      <w:pPr>
        <w:jc w:val="both"/>
        <w:rPr>
          <w:sz w:val="22"/>
          <w:szCs w:val="22"/>
        </w:rPr>
      </w:pPr>
      <w:r w:rsidRPr="003B043D">
        <w:rPr>
          <w:b/>
          <w:sz w:val="22"/>
          <w:szCs w:val="22"/>
        </w:rPr>
        <w:t>Таблицы</w:t>
      </w:r>
      <w:r w:rsidR="0055100D">
        <w:rPr>
          <w:b/>
          <w:sz w:val="22"/>
          <w:szCs w:val="22"/>
        </w:rPr>
        <w:t xml:space="preserve"> - </w:t>
      </w:r>
      <w:r w:rsidRPr="003B043D">
        <w:rPr>
          <w:sz w:val="22"/>
          <w:szCs w:val="22"/>
        </w:rPr>
        <w:t xml:space="preserve">сопровождаются текстовым заголовком, который располагается по центру. </w:t>
      </w:r>
    </w:p>
    <w:p w:rsidR="0055100D" w:rsidRDefault="008E2FE0" w:rsidP="0055100D">
      <w:pPr>
        <w:jc w:val="both"/>
        <w:rPr>
          <w:sz w:val="22"/>
          <w:szCs w:val="22"/>
        </w:rPr>
      </w:pPr>
      <w:r w:rsidRPr="003B043D">
        <w:rPr>
          <w:b/>
          <w:sz w:val="22"/>
          <w:szCs w:val="22"/>
        </w:rPr>
        <w:t>Рисунки</w:t>
      </w:r>
      <w:r w:rsidRPr="003B043D">
        <w:rPr>
          <w:sz w:val="22"/>
          <w:szCs w:val="22"/>
        </w:rPr>
        <w:t xml:space="preserve"> </w:t>
      </w:r>
      <w:r w:rsidR="0055100D">
        <w:rPr>
          <w:sz w:val="22"/>
          <w:szCs w:val="22"/>
        </w:rPr>
        <w:t xml:space="preserve">- </w:t>
      </w:r>
      <w:r w:rsidRPr="003B043D">
        <w:rPr>
          <w:sz w:val="22"/>
          <w:szCs w:val="22"/>
        </w:rPr>
        <w:t>помещаются в тексте статьи с обязательным указанием названия.</w:t>
      </w:r>
    </w:p>
    <w:p w:rsidR="002261FA" w:rsidRDefault="002261FA" w:rsidP="0055100D">
      <w:pPr>
        <w:jc w:val="both"/>
        <w:rPr>
          <w:sz w:val="22"/>
          <w:szCs w:val="22"/>
        </w:rPr>
      </w:pPr>
      <w:r w:rsidRPr="00CC4C02">
        <w:rPr>
          <w:b/>
          <w:sz w:val="22"/>
          <w:szCs w:val="22"/>
        </w:rPr>
        <w:t>Библиографический список</w:t>
      </w:r>
      <w:r w:rsidR="0055100D">
        <w:rPr>
          <w:b/>
          <w:sz w:val="22"/>
          <w:szCs w:val="22"/>
        </w:rPr>
        <w:t xml:space="preserve"> - </w:t>
      </w:r>
      <w:r w:rsidRPr="00CC4C02">
        <w:rPr>
          <w:sz w:val="22"/>
          <w:szCs w:val="22"/>
        </w:rPr>
        <w:t>должен быть оформлен в виде общего списка в порядке цитирования, в тексте указ</w:t>
      </w:r>
      <w:r w:rsidR="00952D51" w:rsidRPr="00CC4C02">
        <w:rPr>
          <w:sz w:val="22"/>
          <w:szCs w:val="22"/>
        </w:rPr>
        <w:t>ывается ссылка с номером (в квадратных скобках).</w:t>
      </w:r>
      <w:r w:rsidRPr="00CC4C02">
        <w:rPr>
          <w:sz w:val="22"/>
          <w:szCs w:val="22"/>
        </w:rPr>
        <w:t xml:space="preserve"> </w:t>
      </w:r>
    </w:p>
    <w:p w:rsidR="00D24F8C" w:rsidRPr="00D24F8C" w:rsidRDefault="00D24F8C" w:rsidP="00D24F8C">
      <w:pPr>
        <w:ind w:firstLine="426"/>
        <w:jc w:val="both"/>
        <w:rPr>
          <w:sz w:val="22"/>
          <w:szCs w:val="22"/>
        </w:rPr>
      </w:pPr>
      <w:r w:rsidRPr="00D24F8C">
        <w:rPr>
          <w:sz w:val="22"/>
          <w:szCs w:val="22"/>
        </w:rPr>
        <w:lastRenderedPageBreak/>
        <w:t xml:space="preserve">Материалы из сети Интернет и других источников должны быть переработаны и </w:t>
      </w:r>
      <w:r w:rsidR="0055100D">
        <w:rPr>
          <w:sz w:val="22"/>
          <w:szCs w:val="22"/>
        </w:rPr>
        <w:t xml:space="preserve">могут быть </w:t>
      </w:r>
      <w:r w:rsidRPr="00D24F8C">
        <w:rPr>
          <w:sz w:val="22"/>
          <w:szCs w:val="22"/>
        </w:rPr>
        <w:t>использова</w:t>
      </w:r>
      <w:r w:rsidR="0055100D">
        <w:rPr>
          <w:sz w:val="22"/>
          <w:szCs w:val="22"/>
        </w:rPr>
        <w:t>ны</w:t>
      </w:r>
      <w:r w:rsidRPr="00D24F8C">
        <w:rPr>
          <w:sz w:val="22"/>
          <w:szCs w:val="22"/>
        </w:rPr>
        <w:t xml:space="preserve"> тольк</w:t>
      </w:r>
      <w:r>
        <w:rPr>
          <w:sz w:val="22"/>
          <w:szCs w:val="22"/>
        </w:rPr>
        <w:t>о как вспомогательный материал.</w:t>
      </w:r>
    </w:p>
    <w:p w:rsidR="00F97C09" w:rsidRDefault="00F97C09" w:rsidP="00D24F8C">
      <w:pPr>
        <w:ind w:firstLine="426"/>
        <w:jc w:val="both"/>
        <w:rPr>
          <w:b/>
          <w:sz w:val="22"/>
          <w:szCs w:val="22"/>
        </w:rPr>
      </w:pPr>
      <w:r w:rsidRPr="00CC4C02">
        <w:rPr>
          <w:b/>
          <w:sz w:val="22"/>
          <w:szCs w:val="22"/>
        </w:rPr>
        <w:t>Стат</w:t>
      </w:r>
      <w:r w:rsidR="00D24F8C">
        <w:rPr>
          <w:b/>
          <w:sz w:val="22"/>
          <w:szCs w:val="22"/>
        </w:rPr>
        <w:t>ьи исследователей ВолГАУ</w:t>
      </w:r>
      <w:r w:rsidRPr="00CC4C02">
        <w:rPr>
          <w:b/>
          <w:sz w:val="22"/>
          <w:szCs w:val="22"/>
        </w:rPr>
        <w:t xml:space="preserve"> должн</w:t>
      </w:r>
      <w:r w:rsidR="00D24F8C">
        <w:rPr>
          <w:b/>
          <w:sz w:val="22"/>
          <w:szCs w:val="22"/>
        </w:rPr>
        <w:t>ы</w:t>
      </w:r>
      <w:r w:rsidRPr="00CC4C02">
        <w:rPr>
          <w:b/>
          <w:sz w:val="22"/>
          <w:szCs w:val="22"/>
        </w:rPr>
        <w:t xml:space="preserve"> быть заверен</w:t>
      </w:r>
      <w:r w:rsidR="00D24F8C">
        <w:rPr>
          <w:b/>
          <w:sz w:val="22"/>
          <w:szCs w:val="22"/>
        </w:rPr>
        <w:t>ы</w:t>
      </w:r>
      <w:r w:rsidRPr="00CC4C02">
        <w:rPr>
          <w:b/>
          <w:sz w:val="22"/>
          <w:szCs w:val="22"/>
        </w:rPr>
        <w:t xml:space="preserve"> подписью научного руководителя. </w:t>
      </w:r>
    </w:p>
    <w:p w:rsidR="000345A2" w:rsidRPr="000345A2" w:rsidRDefault="000345A2" w:rsidP="00CC54B4">
      <w:pPr>
        <w:jc w:val="center"/>
        <w:rPr>
          <w:b/>
          <w:sz w:val="6"/>
          <w:szCs w:val="16"/>
        </w:rPr>
      </w:pPr>
    </w:p>
    <w:p w:rsidR="008E2FE0" w:rsidRPr="000345A2" w:rsidRDefault="008E2FE0" w:rsidP="00CC54B4">
      <w:pPr>
        <w:jc w:val="center"/>
        <w:rPr>
          <w:b/>
          <w:sz w:val="22"/>
          <w:szCs w:val="22"/>
        </w:rPr>
      </w:pPr>
      <w:r w:rsidRPr="000345A2">
        <w:rPr>
          <w:b/>
          <w:sz w:val="22"/>
          <w:szCs w:val="22"/>
        </w:rPr>
        <w:t>ОБРАЗЕЦ ОФОРМЛЕНИЯ СТАТЬИ</w:t>
      </w:r>
    </w:p>
    <w:p w:rsidR="0055100D" w:rsidRPr="002A3BF2" w:rsidRDefault="0055100D" w:rsidP="005510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2A3BF2">
        <w:rPr>
          <w:sz w:val="20"/>
          <w:szCs w:val="20"/>
        </w:rPr>
        <w:t>УДК</w:t>
      </w:r>
      <w:r w:rsidR="00BF17AE" w:rsidRPr="002A3BF2">
        <w:rPr>
          <w:sz w:val="20"/>
          <w:szCs w:val="20"/>
        </w:rPr>
        <w:t>:</w:t>
      </w:r>
      <w:r w:rsidRPr="002A3BF2">
        <w:rPr>
          <w:sz w:val="20"/>
          <w:szCs w:val="20"/>
        </w:rPr>
        <w:t xml:space="preserve"> 663.47</w:t>
      </w:r>
    </w:p>
    <w:p w:rsidR="008E2FE0" w:rsidRPr="00650A39" w:rsidRDefault="008E2FE0" w:rsidP="00CC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0"/>
          <w:szCs w:val="20"/>
        </w:rPr>
      </w:pPr>
      <w:r w:rsidRPr="00650A39">
        <w:rPr>
          <w:b/>
          <w:sz w:val="20"/>
          <w:szCs w:val="20"/>
        </w:rPr>
        <w:t>КОМПЛЕКС ТЕХНИЧЕСКИХ СРЕДСТВ ДЛЯ ГЛУБОКОЙ  ОСНОВНОЙ ОБРАБОТКИ ПОЧВЫ</w:t>
      </w:r>
    </w:p>
    <w:p w:rsidR="008E2FE0" w:rsidRPr="00650A39" w:rsidRDefault="008E2FE0" w:rsidP="00CC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0"/>
          <w:szCs w:val="20"/>
        </w:rPr>
      </w:pPr>
    </w:p>
    <w:p w:rsidR="008E2FE0" w:rsidRPr="006028FD" w:rsidRDefault="001E348B" w:rsidP="00CC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8"/>
          <w:szCs w:val="18"/>
        </w:rPr>
      </w:pPr>
      <w:r>
        <w:rPr>
          <w:b/>
          <w:sz w:val="18"/>
          <w:szCs w:val="18"/>
        </w:rPr>
        <w:t>Иванов И.И.</w:t>
      </w:r>
      <w:r w:rsidR="00A11860" w:rsidRPr="006028FD">
        <w:rPr>
          <w:b/>
          <w:sz w:val="18"/>
          <w:szCs w:val="18"/>
        </w:rPr>
        <w:t xml:space="preserve">, </w:t>
      </w:r>
      <w:r w:rsidR="00A11860" w:rsidRPr="006028FD">
        <w:rPr>
          <w:sz w:val="18"/>
          <w:szCs w:val="18"/>
        </w:rPr>
        <w:t>студент</w:t>
      </w:r>
    </w:p>
    <w:p w:rsidR="008E2FE0" w:rsidRPr="006028FD" w:rsidRDefault="008E2FE0" w:rsidP="00CC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8"/>
          <w:szCs w:val="18"/>
        </w:rPr>
      </w:pPr>
      <w:r w:rsidRPr="006028FD">
        <w:rPr>
          <w:sz w:val="18"/>
          <w:szCs w:val="18"/>
        </w:rPr>
        <w:t>Научны</w:t>
      </w:r>
      <w:r w:rsidR="00A11860" w:rsidRPr="006028FD">
        <w:rPr>
          <w:sz w:val="18"/>
          <w:szCs w:val="18"/>
        </w:rPr>
        <w:t>й руководитель –</w:t>
      </w:r>
      <w:r w:rsidR="00DD1680" w:rsidRPr="006028FD">
        <w:rPr>
          <w:sz w:val="18"/>
          <w:szCs w:val="18"/>
        </w:rPr>
        <w:t xml:space="preserve"> </w:t>
      </w:r>
      <w:r w:rsidR="001E348B">
        <w:rPr>
          <w:sz w:val="18"/>
          <w:szCs w:val="18"/>
        </w:rPr>
        <w:t>Петров П.П</w:t>
      </w:r>
      <w:r w:rsidR="00DD1680" w:rsidRPr="006028FD">
        <w:rPr>
          <w:sz w:val="18"/>
          <w:szCs w:val="18"/>
        </w:rPr>
        <w:t>.</w:t>
      </w:r>
      <w:r w:rsidR="00A11860" w:rsidRPr="006028FD">
        <w:rPr>
          <w:sz w:val="18"/>
          <w:szCs w:val="18"/>
        </w:rPr>
        <w:t>, д</w:t>
      </w:r>
      <w:r w:rsidR="00B665C3" w:rsidRPr="006028FD">
        <w:rPr>
          <w:sz w:val="18"/>
          <w:szCs w:val="18"/>
        </w:rPr>
        <w:t>.</w:t>
      </w:r>
      <w:r w:rsidR="00A11860" w:rsidRPr="006028FD">
        <w:rPr>
          <w:sz w:val="18"/>
          <w:szCs w:val="18"/>
        </w:rPr>
        <w:t>т</w:t>
      </w:r>
      <w:r w:rsidR="00B665C3" w:rsidRPr="006028FD">
        <w:rPr>
          <w:sz w:val="18"/>
          <w:szCs w:val="18"/>
        </w:rPr>
        <w:t>.</w:t>
      </w:r>
      <w:r w:rsidR="00A11860" w:rsidRPr="006028FD">
        <w:rPr>
          <w:sz w:val="18"/>
          <w:szCs w:val="18"/>
        </w:rPr>
        <w:t>н</w:t>
      </w:r>
      <w:r w:rsidR="00B665C3" w:rsidRPr="006028FD">
        <w:rPr>
          <w:sz w:val="18"/>
          <w:szCs w:val="18"/>
        </w:rPr>
        <w:t>.</w:t>
      </w:r>
      <w:r w:rsidR="00A11860" w:rsidRPr="006028FD">
        <w:rPr>
          <w:sz w:val="18"/>
          <w:szCs w:val="18"/>
        </w:rPr>
        <w:t>,</w:t>
      </w:r>
      <w:r w:rsidR="00F76CBD" w:rsidRPr="006028FD">
        <w:rPr>
          <w:sz w:val="18"/>
          <w:szCs w:val="18"/>
        </w:rPr>
        <w:t xml:space="preserve"> </w:t>
      </w:r>
      <w:r w:rsidR="00A11860" w:rsidRPr="006028FD">
        <w:rPr>
          <w:sz w:val="18"/>
          <w:szCs w:val="18"/>
        </w:rPr>
        <w:t>профессор</w:t>
      </w:r>
    </w:p>
    <w:p w:rsidR="008E2FE0" w:rsidRPr="006028FD" w:rsidRDefault="008E2FE0" w:rsidP="00F97C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pacing w:val="-6"/>
          <w:sz w:val="16"/>
          <w:szCs w:val="16"/>
        </w:rPr>
      </w:pPr>
      <w:r w:rsidRPr="006028FD">
        <w:rPr>
          <w:spacing w:val="-6"/>
          <w:sz w:val="16"/>
          <w:szCs w:val="16"/>
        </w:rPr>
        <w:t>ФГ</w:t>
      </w:r>
      <w:r w:rsidR="00F97C09" w:rsidRPr="006028FD">
        <w:rPr>
          <w:spacing w:val="-6"/>
          <w:sz w:val="16"/>
          <w:szCs w:val="16"/>
        </w:rPr>
        <w:t xml:space="preserve">БОУ ВО </w:t>
      </w:r>
      <w:r w:rsidR="00E02C3F">
        <w:rPr>
          <w:spacing w:val="-6"/>
          <w:sz w:val="16"/>
          <w:szCs w:val="16"/>
        </w:rPr>
        <w:t>«</w:t>
      </w:r>
      <w:r w:rsidR="00F97C09" w:rsidRPr="006028FD">
        <w:rPr>
          <w:spacing w:val="-6"/>
          <w:sz w:val="16"/>
          <w:szCs w:val="16"/>
        </w:rPr>
        <w:t>Волгоградский государственный аграрный</w:t>
      </w:r>
      <w:r w:rsidR="00F76CBD" w:rsidRPr="006028FD">
        <w:rPr>
          <w:spacing w:val="-6"/>
          <w:sz w:val="16"/>
          <w:szCs w:val="16"/>
        </w:rPr>
        <w:t xml:space="preserve"> </w:t>
      </w:r>
      <w:r w:rsidR="00F97C09" w:rsidRPr="006028FD">
        <w:rPr>
          <w:spacing w:val="-6"/>
          <w:sz w:val="16"/>
          <w:szCs w:val="16"/>
        </w:rPr>
        <w:t>университет</w:t>
      </w:r>
      <w:r w:rsidR="00E02C3F">
        <w:rPr>
          <w:spacing w:val="-6"/>
          <w:sz w:val="16"/>
          <w:szCs w:val="16"/>
        </w:rPr>
        <w:t>»</w:t>
      </w:r>
    </w:p>
    <w:p w:rsidR="008E2FE0" w:rsidRPr="006028FD" w:rsidRDefault="008E2FE0" w:rsidP="00CC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8"/>
          <w:szCs w:val="18"/>
        </w:rPr>
      </w:pPr>
      <w:r w:rsidRPr="006028FD">
        <w:rPr>
          <w:sz w:val="18"/>
          <w:szCs w:val="18"/>
        </w:rPr>
        <w:t>г. Волгоград, Россия</w:t>
      </w:r>
    </w:p>
    <w:p w:rsidR="008E2FE0" w:rsidRPr="00650A39" w:rsidRDefault="008E2FE0" w:rsidP="00CC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sz w:val="20"/>
          <w:szCs w:val="20"/>
        </w:rPr>
      </w:pPr>
    </w:p>
    <w:p w:rsidR="008E2FE0" w:rsidRPr="00650A39" w:rsidRDefault="008E2FE0" w:rsidP="00CC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>
          <w:sz w:val="20"/>
          <w:szCs w:val="20"/>
        </w:rPr>
      </w:pPr>
      <w:r w:rsidRPr="00650A39">
        <w:rPr>
          <w:sz w:val="20"/>
          <w:szCs w:val="20"/>
        </w:rPr>
        <w:t xml:space="preserve">Система основной обработки почвы является важнейшей составляющей частью земледелия, </w:t>
      </w:r>
      <w:r w:rsidR="00CC4C02">
        <w:rPr>
          <w:sz w:val="20"/>
          <w:szCs w:val="20"/>
        </w:rPr>
        <w:t>…</w:t>
      </w:r>
    </w:p>
    <w:p w:rsidR="00CC54B4" w:rsidRPr="00650A39" w:rsidRDefault="00CC54B4" w:rsidP="00CC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>
          <w:sz w:val="20"/>
          <w:szCs w:val="20"/>
        </w:rPr>
      </w:pPr>
      <w:r w:rsidRPr="00650A39">
        <w:rPr>
          <w:sz w:val="20"/>
          <w:szCs w:val="20"/>
        </w:rPr>
        <w:t>Таблица 1 – Семенная продуктивность…</w:t>
      </w:r>
    </w:p>
    <w:p w:rsidR="00CC54B4" w:rsidRPr="00650A39" w:rsidRDefault="00CC54B4" w:rsidP="00CC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>
          <w:sz w:val="20"/>
          <w:szCs w:val="20"/>
        </w:rPr>
      </w:pPr>
      <w:r w:rsidRPr="00650A39">
        <w:rPr>
          <w:sz w:val="20"/>
          <w:szCs w:val="20"/>
        </w:rPr>
        <w:t>Рисунок 1 – Фазы роста…..</w:t>
      </w:r>
    </w:p>
    <w:p w:rsidR="00B665C3" w:rsidRPr="00650A39" w:rsidRDefault="00B665C3" w:rsidP="008C1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0"/>
          <w:szCs w:val="20"/>
        </w:rPr>
      </w:pPr>
      <w:r w:rsidRPr="00650A39">
        <w:rPr>
          <w:b/>
          <w:sz w:val="20"/>
          <w:szCs w:val="20"/>
        </w:rPr>
        <w:t>Библиографический список</w:t>
      </w:r>
    </w:p>
    <w:p w:rsidR="000345A2" w:rsidRPr="000345A2" w:rsidRDefault="000345A2" w:rsidP="00C6799C">
      <w:pPr>
        <w:ind w:firstLine="284"/>
        <w:jc w:val="both"/>
        <w:rPr>
          <w:sz w:val="4"/>
          <w:szCs w:val="16"/>
        </w:rPr>
      </w:pPr>
    </w:p>
    <w:p w:rsidR="000345A2" w:rsidRPr="000345A2" w:rsidRDefault="000345A2" w:rsidP="000345A2">
      <w:pPr>
        <w:ind w:firstLine="284"/>
        <w:jc w:val="center"/>
        <w:rPr>
          <w:b/>
          <w:sz w:val="22"/>
          <w:szCs w:val="22"/>
        </w:rPr>
      </w:pPr>
      <w:r w:rsidRPr="000345A2">
        <w:rPr>
          <w:b/>
          <w:sz w:val="22"/>
          <w:szCs w:val="22"/>
        </w:rPr>
        <w:t>АВТОРАМ</w:t>
      </w:r>
    </w:p>
    <w:p w:rsidR="0023639A" w:rsidRPr="003B043D" w:rsidRDefault="008E2FE0" w:rsidP="00C6799C">
      <w:pPr>
        <w:ind w:firstLine="284"/>
        <w:jc w:val="both"/>
        <w:rPr>
          <w:sz w:val="22"/>
          <w:szCs w:val="22"/>
        </w:rPr>
      </w:pPr>
      <w:r w:rsidRPr="003B043D">
        <w:rPr>
          <w:sz w:val="22"/>
          <w:szCs w:val="22"/>
        </w:rPr>
        <w:t>В оргкомитет</w:t>
      </w:r>
      <w:r w:rsidRPr="003B043D">
        <w:rPr>
          <w:b/>
          <w:sz w:val="22"/>
          <w:szCs w:val="22"/>
        </w:rPr>
        <w:t xml:space="preserve"> </w:t>
      </w:r>
      <w:r w:rsidRPr="000F70EC">
        <w:rPr>
          <w:b/>
          <w:color w:val="000000"/>
          <w:sz w:val="22"/>
          <w:szCs w:val="22"/>
        </w:rPr>
        <w:t xml:space="preserve">до </w:t>
      </w:r>
      <w:r w:rsidR="004C4D7A">
        <w:rPr>
          <w:b/>
          <w:color w:val="000000"/>
          <w:sz w:val="22"/>
          <w:szCs w:val="22"/>
        </w:rPr>
        <w:t>23</w:t>
      </w:r>
      <w:r w:rsidR="0023639A" w:rsidRPr="000F70EC">
        <w:rPr>
          <w:b/>
          <w:color w:val="000000"/>
          <w:sz w:val="22"/>
          <w:szCs w:val="22"/>
        </w:rPr>
        <w:t xml:space="preserve"> </w:t>
      </w:r>
      <w:r w:rsidR="0000123A" w:rsidRPr="000F70EC">
        <w:rPr>
          <w:b/>
          <w:color w:val="000000"/>
          <w:sz w:val="22"/>
          <w:szCs w:val="22"/>
        </w:rPr>
        <w:t>февраля</w:t>
      </w:r>
      <w:r w:rsidR="00A26E78" w:rsidRPr="000F70EC">
        <w:rPr>
          <w:b/>
          <w:color w:val="000000"/>
          <w:sz w:val="22"/>
          <w:szCs w:val="22"/>
        </w:rPr>
        <w:t xml:space="preserve"> </w:t>
      </w:r>
      <w:r w:rsidRPr="000F70EC">
        <w:rPr>
          <w:b/>
          <w:color w:val="000000"/>
          <w:sz w:val="22"/>
          <w:szCs w:val="22"/>
        </w:rPr>
        <w:t>20</w:t>
      </w:r>
      <w:r w:rsidR="00820696" w:rsidRPr="000F70EC">
        <w:rPr>
          <w:b/>
          <w:color w:val="000000"/>
          <w:sz w:val="22"/>
          <w:szCs w:val="22"/>
        </w:rPr>
        <w:t>1</w:t>
      </w:r>
      <w:r w:rsidR="0037378A" w:rsidRPr="0037378A">
        <w:rPr>
          <w:b/>
          <w:color w:val="000000"/>
          <w:sz w:val="22"/>
          <w:szCs w:val="22"/>
        </w:rPr>
        <w:t>8</w:t>
      </w:r>
      <w:r w:rsidR="003B043D" w:rsidRPr="000F70EC">
        <w:rPr>
          <w:b/>
          <w:color w:val="000000"/>
          <w:sz w:val="22"/>
          <w:szCs w:val="22"/>
        </w:rPr>
        <w:t xml:space="preserve"> </w:t>
      </w:r>
      <w:r w:rsidRPr="000F70EC">
        <w:rPr>
          <w:b/>
          <w:color w:val="000000"/>
          <w:sz w:val="22"/>
          <w:szCs w:val="22"/>
        </w:rPr>
        <w:t>года</w:t>
      </w:r>
      <w:r w:rsidRPr="003B043D">
        <w:rPr>
          <w:b/>
          <w:sz w:val="22"/>
          <w:szCs w:val="22"/>
        </w:rPr>
        <w:t xml:space="preserve"> </w:t>
      </w:r>
      <w:r w:rsidR="009E1661" w:rsidRPr="003B043D">
        <w:rPr>
          <w:sz w:val="22"/>
          <w:szCs w:val="22"/>
        </w:rPr>
        <w:t>предоставить</w:t>
      </w:r>
      <w:r w:rsidRPr="003B043D">
        <w:rPr>
          <w:sz w:val="22"/>
          <w:szCs w:val="22"/>
        </w:rPr>
        <w:t xml:space="preserve"> в</w:t>
      </w:r>
      <w:r w:rsidR="0023639A" w:rsidRPr="003B043D">
        <w:rPr>
          <w:sz w:val="22"/>
          <w:szCs w:val="22"/>
        </w:rPr>
        <w:t xml:space="preserve"> распечатанном и</w:t>
      </w:r>
      <w:r w:rsidRPr="003B043D">
        <w:rPr>
          <w:sz w:val="22"/>
          <w:szCs w:val="22"/>
        </w:rPr>
        <w:t xml:space="preserve"> электронном виде</w:t>
      </w:r>
      <w:r w:rsidR="00D24F8C">
        <w:rPr>
          <w:sz w:val="22"/>
          <w:szCs w:val="22"/>
        </w:rPr>
        <w:t>:</w:t>
      </w:r>
    </w:p>
    <w:p w:rsidR="008E2FE0" w:rsidRPr="003B043D" w:rsidRDefault="008E2FE0" w:rsidP="00C6799C">
      <w:pPr>
        <w:ind w:firstLine="284"/>
        <w:jc w:val="both"/>
        <w:rPr>
          <w:sz w:val="22"/>
          <w:szCs w:val="22"/>
        </w:rPr>
      </w:pPr>
      <w:r w:rsidRPr="003B043D">
        <w:rPr>
          <w:sz w:val="22"/>
          <w:szCs w:val="22"/>
        </w:rPr>
        <w:t xml:space="preserve">1) </w:t>
      </w:r>
      <w:r w:rsidR="006C0A32" w:rsidRPr="003B043D">
        <w:rPr>
          <w:sz w:val="22"/>
          <w:szCs w:val="22"/>
        </w:rPr>
        <w:t xml:space="preserve">тщательно выверенную </w:t>
      </w:r>
      <w:r w:rsidRPr="003B043D">
        <w:rPr>
          <w:sz w:val="22"/>
          <w:szCs w:val="22"/>
        </w:rPr>
        <w:t>статью в отдельном файле с указанием номера направления конференции и фамилии первого автора (например, 2-</w:t>
      </w:r>
      <w:r w:rsidR="001E348B">
        <w:rPr>
          <w:sz w:val="22"/>
          <w:szCs w:val="22"/>
        </w:rPr>
        <w:t>Иванов И.И.,</w:t>
      </w:r>
      <w:r w:rsidR="008C16AA" w:rsidRPr="003B043D">
        <w:rPr>
          <w:sz w:val="22"/>
          <w:szCs w:val="22"/>
        </w:rPr>
        <w:t xml:space="preserve"> </w:t>
      </w:r>
      <w:r w:rsidR="00B665C3" w:rsidRPr="003B043D">
        <w:rPr>
          <w:sz w:val="22"/>
          <w:szCs w:val="22"/>
        </w:rPr>
        <w:t>статья</w:t>
      </w:r>
      <w:r w:rsidRPr="003B043D">
        <w:rPr>
          <w:sz w:val="22"/>
          <w:szCs w:val="22"/>
        </w:rPr>
        <w:t>);</w:t>
      </w:r>
    </w:p>
    <w:p w:rsidR="008E2FE0" w:rsidRPr="003B043D" w:rsidRDefault="008E2FE0" w:rsidP="00C6799C">
      <w:pPr>
        <w:ind w:firstLine="284"/>
        <w:jc w:val="both"/>
        <w:rPr>
          <w:sz w:val="22"/>
          <w:szCs w:val="22"/>
        </w:rPr>
      </w:pPr>
      <w:r w:rsidRPr="003B043D">
        <w:rPr>
          <w:sz w:val="22"/>
          <w:szCs w:val="22"/>
        </w:rPr>
        <w:t xml:space="preserve">2) заявку участника в отдельном файле </w:t>
      </w:r>
      <w:r w:rsidR="0000123A">
        <w:rPr>
          <w:sz w:val="22"/>
          <w:szCs w:val="22"/>
        </w:rPr>
        <w:t xml:space="preserve">          </w:t>
      </w:r>
      <w:r w:rsidR="002A4CB9" w:rsidRPr="003B043D">
        <w:rPr>
          <w:sz w:val="22"/>
          <w:szCs w:val="22"/>
        </w:rPr>
        <w:t>(</w:t>
      </w:r>
      <w:r w:rsidRPr="003B043D">
        <w:rPr>
          <w:sz w:val="22"/>
          <w:szCs w:val="22"/>
        </w:rPr>
        <w:t>2-</w:t>
      </w:r>
      <w:r w:rsidR="001E348B">
        <w:rPr>
          <w:sz w:val="22"/>
          <w:szCs w:val="22"/>
        </w:rPr>
        <w:t>Иванов И.И.,</w:t>
      </w:r>
      <w:r w:rsidRPr="003B043D">
        <w:rPr>
          <w:sz w:val="22"/>
          <w:szCs w:val="22"/>
        </w:rPr>
        <w:t xml:space="preserve"> заявка);</w:t>
      </w:r>
    </w:p>
    <w:p w:rsidR="0000123A" w:rsidRDefault="00F97C09" w:rsidP="00C6799C">
      <w:pPr>
        <w:pStyle w:val="ac"/>
        <w:ind w:left="0" w:firstLine="284"/>
        <w:jc w:val="both"/>
        <w:rPr>
          <w:sz w:val="21"/>
          <w:szCs w:val="21"/>
        </w:rPr>
      </w:pPr>
      <w:r w:rsidRPr="003B043D">
        <w:rPr>
          <w:sz w:val="22"/>
          <w:szCs w:val="22"/>
        </w:rPr>
        <w:t>3</w:t>
      </w:r>
      <w:r w:rsidR="008E2FE0" w:rsidRPr="003B043D">
        <w:rPr>
          <w:sz w:val="22"/>
          <w:szCs w:val="22"/>
        </w:rPr>
        <w:t xml:space="preserve">) </w:t>
      </w:r>
      <w:r w:rsidR="000D37C9">
        <w:rPr>
          <w:sz w:val="21"/>
          <w:szCs w:val="21"/>
        </w:rPr>
        <w:t xml:space="preserve">заполненный </w:t>
      </w:r>
      <w:r w:rsidR="000D37C9" w:rsidRPr="00C6799C">
        <w:rPr>
          <w:sz w:val="21"/>
          <w:szCs w:val="21"/>
        </w:rPr>
        <w:t>договор</w:t>
      </w:r>
      <w:r w:rsidR="000D37C9">
        <w:rPr>
          <w:b/>
          <w:sz w:val="21"/>
          <w:szCs w:val="21"/>
        </w:rPr>
        <w:t xml:space="preserve"> (оригинал</w:t>
      </w:r>
      <w:r w:rsidR="00C6799C" w:rsidRPr="00C6799C">
        <w:rPr>
          <w:sz w:val="21"/>
          <w:szCs w:val="21"/>
        </w:rPr>
        <w:t xml:space="preserve"> </w:t>
      </w:r>
      <w:r w:rsidR="00C6799C" w:rsidRPr="00C6799C">
        <w:rPr>
          <w:b/>
          <w:sz w:val="21"/>
          <w:szCs w:val="21"/>
        </w:rPr>
        <w:t>высылается простой бандеролью</w:t>
      </w:r>
      <w:r w:rsidR="000345A2">
        <w:rPr>
          <w:b/>
          <w:sz w:val="21"/>
          <w:szCs w:val="21"/>
        </w:rPr>
        <w:t>, без номера</w:t>
      </w:r>
      <w:r w:rsidR="000D37C9" w:rsidRPr="00C6799C">
        <w:rPr>
          <w:b/>
          <w:sz w:val="21"/>
          <w:szCs w:val="21"/>
        </w:rPr>
        <w:t>!</w:t>
      </w:r>
      <w:r w:rsidR="000D37C9">
        <w:rPr>
          <w:b/>
          <w:sz w:val="21"/>
          <w:szCs w:val="21"/>
        </w:rPr>
        <w:t xml:space="preserve">) </w:t>
      </w:r>
      <w:r w:rsidR="008C16AA" w:rsidRPr="003B043D">
        <w:rPr>
          <w:sz w:val="22"/>
          <w:szCs w:val="22"/>
        </w:rPr>
        <w:t>(2-</w:t>
      </w:r>
      <w:r w:rsidR="000F70EC">
        <w:rPr>
          <w:sz w:val="22"/>
          <w:szCs w:val="22"/>
        </w:rPr>
        <w:t>Иванов И.И.,</w:t>
      </w:r>
      <w:r w:rsidR="008C16AA" w:rsidRPr="003B043D">
        <w:rPr>
          <w:sz w:val="22"/>
          <w:szCs w:val="22"/>
        </w:rPr>
        <w:t xml:space="preserve"> </w:t>
      </w:r>
      <w:r w:rsidR="00C6799C">
        <w:rPr>
          <w:sz w:val="22"/>
          <w:szCs w:val="22"/>
        </w:rPr>
        <w:t>договор</w:t>
      </w:r>
      <w:r w:rsidR="008C16AA" w:rsidRPr="003B043D">
        <w:rPr>
          <w:sz w:val="22"/>
          <w:szCs w:val="22"/>
        </w:rPr>
        <w:t>)</w:t>
      </w:r>
      <w:r w:rsidR="00C6799C">
        <w:rPr>
          <w:sz w:val="22"/>
          <w:szCs w:val="22"/>
        </w:rPr>
        <w:t>;</w:t>
      </w:r>
    </w:p>
    <w:p w:rsidR="00C6799C" w:rsidRDefault="00C6799C" w:rsidP="00C6799C">
      <w:pPr>
        <w:pStyle w:val="ac"/>
        <w:ind w:left="0"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копию квитанции об оплате </w:t>
      </w:r>
      <w:r w:rsidRPr="003B043D">
        <w:rPr>
          <w:sz w:val="22"/>
          <w:szCs w:val="22"/>
        </w:rPr>
        <w:t>(2-</w:t>
      </w:r>
      <w:r>
        <w:rPr>
          <w:sz w:val="22"/>
          <w:szCs w:val="22"/>
        </w:rPr>
        <w:t>Иванов И.И.,</w:t>
      </w:r>
      <w:r w:rsidRPr="003B043D">
        <w:rPr>
          <w:sz w:val="22"/>
          <w:szCs w:val="22"/>
        </w:rPr>
        <w:t xml:space="preserve"> квитанция).</w:t>
      </w:r>
      <w:r w:rsidRPr="000D37C9">
        <w:rPr>
          <w:sz w:val="21"/>
          <w:szCs w:val="21"/>
        </w:rPr>
        <w:t xml:space="preserve"> </w:t>
      </w:r>
    </w:p>
    <w:p w:rsidR="009F19A7" w:rsidRDefault="009F19A7" w:rsidP="00C6799C">
      <w:pPr>
        <w:pStyle w:val="ac"/>
        <w:ind w:left="0" w:firstLine="284"/>
        <w:jc w:val="both"/>
        <w:rPr>
          <w:sz w:val="21"/>
          <w:szCs w:val="21"/>
        </w:rPr>
      </w:pPr>
    </w:p>
    <w:p w:rsidR="0055100D" w:rsidRPr="0043115A" w:rsidRDefault="008E2FE0" w:rsidP="00C6799C">
      <w:pPr>
        <w:ind w:right="240" w:firstLine="284"/>
        <w:jc w:val="both"/>
        <w:rPr>
          <w:b/>
          <w:sz w:val="22"/>
          <w:szCs w:val="22"/>
        </w:rPr>
      </w:pPr>
      <w:r w:rsidRPr="003B043D">
        <w:rPr>
          <w:b/>
          <w:sz w:val="22"/>
          <w:szCs w:val="22"/>
        </w:rPr>
        <w:t>Оргкомитет оставляет за собой право отклон</w:t>
      </w:r>
      <w:r w:rsidR="008C16AA" w:rsidRPr="003B043D">
        <w:rPr>
          <w:b/>
          <w:sz w:val="22"/>
          <w:szCs w:val="22"/>
        </w:rPr>
        <w:t>и</w:t>
      </w:r>
      <w:r w:rsidRPr="003B043D">
        <w:rPr>
          <w:b/>
          <w:sz w:val="22"/>
          <w:szCs w:val="22"/>
        </w:rPr>
        <w:t>ть публикацию статей</w:t>
      </w:r>
      <w:r w:rsidR="008C16AA" w:rsidRPr="003B043D">
        <w:rPr>
          <w:b/>
          <w:sz w:val="22"/>
          <w:szCs w:val="22"/>
        </w:rPr>
        <w:t xml:space="preserve"> в реферативной форме</w:t>
      </w:r>
      <w:r w:rsidRPr="003B043D">
        <w:rPr>
          <w:b/>
          <w:sz w:val="22"/>
          <w:szCs w:val="22"/>
        </w:rPr>
        <w:t>,</w:t>
      </w:r>
      <w:r w:rsidR="008C16AA" w:rsidRPr="003B043D">
        <w:rPr>
          <w:b/>
          <w:sz w:val="22"/>
          <w:szCs w:val="22"/>
        </w:rPr>
        <w:t xml:space="preserve"> а также</w:t>
      </w:r>
      <w:r w:rsidRPr="003B043D">
        <w:rPr>
          <w:b/>
          <w:sz w:val="22"/>
          <w:szCs w:val="22"/>
        </w:rPr>
        <w:t xml:space="preserve"> не соответствующих </w:t>
      </w:r>
      <w:r w:rsidR="008C16AA" w:rsidRPr="003B043D">
        <w:rPr>
          <w:b/>
          <w:sz w:val="22"/>
          <w:szCs w:val="22"/>
        </w:rPr>
        <w:t xml:space="preserve">указанным </w:t>
      </w:r>
      <w:r w:rsidRPr="003B043D">
        <w:rPr>
          <w:b/>
          <w:sz w:val="22"/>
          <w:szCs w:val="22"/>
        </w:rPr>
        <w:t>требованиям</w:t>
      </w:r>
      <w:r w:rsidR="008C16AA" w:rsidRPr="003B043D">
        <w:rPr>
          <w:b/>
          <w:sz w:val="22"/>
          <w:szCs w:val="22"/>
        </w:rPr>
        <w:t xml:space="preserve"> и срокам</w:t>
      </w:r>
      <w:r w:rsidRPr="003B043D">
        <w:rPr>
          <w:b/>
          <w:sz w:val="22"/>
          <w:szCs w:val="22"/>
        </w:rPr>
        <w:t>.</w:t>
      </w:r>
      <w:r w:rsidR="0000123A">
        <w:rPr>
          <w:b/>
          <w:sz w:val="22"/>
          <w:szCs w:val="22"/>
        </w:rPr>
        <w:t xml:space="preserve"> </w:t>
      </w:r>
      <w:r w:rsidR="0055100D" w:rsidRPr="00433EC9">
        <w:rPr>
          <w:b/>
          <w:sz w:val="22"/>
          <w:szCs w:val="22"/>
        </w:rPr>
        <w:t>Материалы будут изданы в авторской редакции.</w:t>
      </w:r>
    </w:p>
    <w:p w:rsidR="008E2FE0" w:rsidRPr="00823CDC" w:rsidRDefault="008E2FE0" w:rsidP="00A9465A">
      <w:pPr>
        <w:pStyle w:val="a7"/>
        <w:ind w:left="0" w:right="-58"/>
        <w:rPr>
          <w:b/>
          <w:sz w:val="20"/>
          <w:szCs w:val="20"/>
        </w:rPr>
      </w:pPr>
      <w:r w:rsidRPr="00823CDC">
        <w:rPr>
          <w:b/>
          <w:sz w:val="20"/>
          <w:szCs w:val="20"/>
        </w:rPr>
        <w:lastRenderedPageBreak/>
        <w:t>МИНИСТЕРСТВО СЕЛЬСКОГО ХОЗЯЙСТВА РФ</w:t>
      </w:r>
    </w:p>
    <w:p w:rsidR="008E2FE0" w:rsidRPr="00823CDC" w:rsidRDefault="008E2FE0" w:rsidP="00A9465A">
      <w:pPr>
        <w:ind w:right="-58"/>
        <w:jc w:val="center"/>
        <w:rPr>
          <w:b/>
          <w:sz w:val="20"/>
          <w:szCs w:val="20"/>
        </w:rPr>
      </w:pPr>
      <w:r w:rsidRPr="00823CDC">
        <w:rPr>
          <w:b/>
          <w:sz w:val="20"/>
          <w:szCs w:val="20"/>
        </w:rPr>
        <w:t>ДЕ</w:t>
      </w:r>
      <w:r w:rsidR="000562B2" w:rsidRPr="00823CDC">
        <w:rPr>
          <w:b/>
          <w:sz w:val="20"/>
          <w:szCs w:val="20"/>
        </w:rPr>
        <w:t>ПАРТАМЕНТ НАУЧНО-</w:t>
      </w:r>
      <w:r w:rsidR="00A9465A">
        <w:rPr>
          <w:b/>
          <w:sz w:val="20"/>
          <w:szCs w:val="20"/>
        </w:rPr>
        <w:t>Т</w:t>
      </w:r>
      <w:r w:rsidR="000562B2" w:rsidRPr="00823CDC">
        <w:rPr>
          <w:b/>
          <w:sz w:val="20"/>
          <w:szCs w:val="20"/>
        </w:rPr>
        <w:t>ЕХНОЛОГИЧЕСКОЙ</w:t>
      </w:r>
      <w:r w:rsidRPr="00823CDC">
        <w:rPr>
          <w:b/>
          <w:sz w:val="20"/>
          <w:szCs w:val="20"/>
        </w:rPr>
        <w:t xml:space="preserve"> </w:t>
      </w:r>
    </w:p>
    <w:p w:rsidR="008E2FE0" w:rsidRPr="00823CDC" w:rsidRDefault="008E2FE0" w:rsidP="00A9465A">
      <w:pPr>
        <w:spacing w:line="360" w:lineRule="auto"/>
        <w:ind w:right="-58"/>
        <w:jc w:val="center"/>
        <w:rPr>
          <w:b/>
          <w:sz w:val="20"/>
          <w:szCs w:val="20"/>
        </w:rPr>
      </w:pPr>
      <w:r w:rsidRPr="00823CDC">
        <w:rPr>
          <w:b/>
          <w:sz w:val="20"/>
          <w:szCs w:val="20"/>
        </w:rPr>
        <w:t>ПОЛИТИКИ И ОБРАЗОВАНИЯ</w:t>
      </w:r>
    </w:p>
    <w:p w:rsidR="007624AC" w:rsidRPr="00823CDC" w:rsidRDefault="008E2FE0">
      <w:pPr>
        <w:jc w:val="center"/>
        <w:rPr>
          <w:b/>
          <w:sz w:val="20"/>
          <w:szCs w:val="20"/>
        </w:rPr>
      </w:pPr>
      <w:r w:rsidRPr="00823CDC">
        <w:rPr>
          <w:b/>
          <w:sz w:val="20"/>
          <w:szCs w:val="20"/>
        </w:rPr>
        <w:t>ФГ</w:t>
      </w:r>
      <w:r w:rsidR="009B1994" w:rsidRPr="00823CDC">
        <w:rPr>
          <w:b/>
          <w:sz w:val="20"/>
          <w:szCs w:val="20"/>
        </w:rPr>
        <w:t>Б</w:t>
      </w:r>
      <w:r w:rsidRPr="00823CDC">
        <w:rPr>
          <w:b/>
          <w:sz w:val="20"/>
          <w:szCs w:val="20"/>
        </w:rPr>
        <w:t xml:space="preserve">ОУ ВО </w:t>
      </w:r>
    </w:p>
    <w:p w:rsidR="008E2FE0" w:rsidRPr="00823CDC" w:rsidRDefault="000012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8E2FE0" w:rsidRPr="00823CDC">
        <w:rPr>
          <w:b/>
          <w:sz w:val="20"/>
          <w:szCs w:val="20"/>
        </w:rPr>
        <w:t>ВОЛГОГРАДСК</w:t>
      </w:r>
      <w:r w:rsidR="009B1994" w:rsidRPr="00823CDC">
        <w:rPr>
          <w:b/>
          <w:sz w:val="20"/>
          <w:szCs w:val="20"/>
        </w:rPr>
        <w:t>ИЙ</w:t>
      </w:r>
      <w:r w:rsidR="008E2FE0" w:rsidRPr="00823CDC">
        <w:rPr>
          <w:b/>
          <w:sz w:val="20"/>
          <w:szCs w:val="20"/>
        </w:rPr>
        <w:t xml:space="preserve"> ГОСУДАРСТВЕНН</w:t>
      </w:r>
      <w:r w:rsidR="009B1994" w:rsidRPr="00823CDC">
        <w:rPr>
          <w:b/>
          <w:sz w:val="20"/>
          <w:szCs w:val="20"/>
        </w:rPr>
        <w:t>ЫЙ</w:t>
      </w:r>
    </w:p>
    <w:p w:rsidR="008E2FE0" w:rsidRPr="00823CDC" w:rsidRDefault="009B1994">
      <w:pPr>
        <w:jc w:val="center"/>
        <w:rPr>
          <w:b/>
          <w:sz w:val="20"/>
          <w:szCs w:val="20"/>
        </w:rPr>
      </w:pPr>
      <w:r w:rsidRPr="00823CDC">
        <w:rPr>
          <w:b/>
          <w:sz w:val="20"/>
          <w:szCs w:val="20"/>
        </w:rPr>
        <w:t>АГРАРНЫЙ УНИВЕРСИТЕТ</w:t>
      </w:r>
      <w:r w:rsidR="0000123A">
        <w:rPr>
          <w:b/>
          <w:sz w:val="20"/>
          <w:szCs w:val="20"/>
        </w:rPr>
        <w:t>»</w:t>
      </w:r>
    </w:p>
    <w:p w:rsidR="008E2FE0" w:rsidRPr="00823CDC" w:rsidRDefault="008E2FE0">
      <w:pPr>
        <w:jc w:val="center"/>
        <w:rPr>
          <w:b/>
          <w:sz w:val="20"/>
          <w:szCs w:val="20"/>
        </w:rPr>
      </w:pPr>
    </w:p>
    <w:p w:rsidR="008E2FE0" w:rsidRPr="00823CDC" w:rsidRDefault="008E2FE0">
      <w:pPr>
        <w:jc w:val="center"/>
        <w:rPr>
          <w:b/>
          <w:sz w:val="20"/>
          <w:szCs w:val="20"/>
        </w:rPr>
      </w:pPr>
      <w:r w:rsidRPr="00823CDC">
        <w:rPr>
          <w:b/>
          <w:sz w:val="20"/>
          <w:szCs w:val="20"/>
        </w:rPr>
        <w:t>СОВЕТ МОЛОДЫХ УЧЁНЫХ</w:t>
      </w:r>
    </w:p>
    <w:p w:rsidR="008E2FE0" w:rsidRPr="00823CDC" w:rsidRDefault="008E2FE0">
      <w:pPr>
        <w:jc w:val="center"/>
        <w:rPr>
          <w:sz w:val="22"/>
          <w:szCs w:val="22"/>
        </w:rPr>
      </w:pPr>
      <w:r w:rsidRPr="00823CDC">
        <w:rPr>
          <w:b/>
          <w:sz w:val="20"/>
          <w:szCs w:val="20"/>
        </w:rPr>
        <w:t>НАУЧНОЕ СТУДЕНЧЕСКОЕ ОБЩЕСТВО</w:t>
      </w:r>
    </w:p>
    <w:p w:rsidR="00B665C3" w:rsidRDefault="00B665C3">
      <w:pPr>
        <w:jc w:val="center"/>
        <w:rPr>
          <w:sz w:val="22"/>
          <w:szCs w:val="22"/>
        </w:rPr>
      </w:pPr>
    </w:p>
    <w:p w:rsidR="00227FEE" w:rsidRPr="00823CDC" w:rsidRDefault="00227FEE">
      <w:pPr>
        <w:jc w:val="center"/>
        <w:rPr>
          <w:sz w:val="22"/>
          <w:szCs w:val="22"/>
        </w:rPr>
      </w:pPr>
    </w:p>
    <w:p w:rsidR="00B665C3" w:rsidRPr="00823CDC" w:rsidRDefault="00C252C4">
      <w:pPr>
        <w:jc w:val="center"/>
        <w:rPr>
          <w:sz w:val="22"/>
          <w:szCs w:val="22"/>
        </w:rPr>
      </w:pPr>
      <w:r w:rsidRPr="00823CDC">
        <w:rPr>
          <w:noProof/>
          <w:sz w:val="22"/>
          <w:szCs w:val="22"/>
          <w:lang w:eastAsia="ru-RU"/>
        </w:rPr>
        <w:drawing>
          <wp:inline distT="0" distB="0" distL="0" distR="0">
            <wp:extent cx="2324100" cy="1543050"/>
            <wp:effectExtent l="0" t="0" r="0" b="0"/>
            <wp:docPr id="1" name="Рисунок 1" descr="DSC_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29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EE" w:rsidRDefault="00227FEE" w:rsidP="003E5F79">
      <w:pPr>
        <w:pStyle w:val="1"/>
        <w:tabs>
          <w:tab w:val="clear" w:pos="432"/>
          <w:tab w:val="num" w:pos="0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7FEE" w:rsidRDefault="00227FEE" w:rsidP="003E5F79">
      <w:pPr>
        <w:pStyle w:val="1"/>
        <w:tabs>
          <w:tab w:val="clear" w:pos="432"/>
          <w:tab w:val="num" w:pos="0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2FE0" w:rsidRDefault="008E2FE0" w:rsidP="003E5F79">
      <w:pPr>
        <w:pStyle w:val="1"/>
        <w:tabs>
          <w:tab w:val="clear" w:pos="432"/>
          <w:tab w:val="num" w:pos="0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2EE0">
        <w:rPr>
          <w:rFonts w:ascii="Times New Roman" w:hAnsi="Times New Roman" w:cs="Times New Roman"/>
          <w:sz w:val="24"/>
          <w:szCs w:val="24"/>
        </w:rPr>
        <w:t>ПРИГЛАШЕНИЕ</w:t>
      </w:r>
      <w:r w:rsidR="00820696" w:rsidRPr="00C7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EE" w:rsidRPr="00227FEE" w:rsidRDefault="00227FEE" w:rsidP="00227FEE"/>
    <w:p w:rsidR="008E2FE0" w:rsidRPr="000F70EC" w:rsidRDefault="00D33CE5" w:rsidP="0000123A">
      <w:pPr>
        <w:pStyle w:val="2"/>
        <w:tabs>
          <w:tab w:val="num" w:pos="0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F70EC">
        <w:rPr>
          <w:rFonts w:ascii="Times New Roman" w:hAnsi="Times New Roman" w:cs="Times New Roman"/>
          <w:i w:val="0"/>
          <w:color w:val="000000"/>
          <w:lang w:val="en-US"/>
        </w:rPr>
        <w:t>X</w:t>
      </w:r>
      <w:r w:rsidR="00AD1698" w:rsidRPr="000F70EC">
        <w:rPr>
          <w:rFonts w:ascii="Times New Roman" w:hAnsi="Times New Roman" w:cs="Times New Roman"/>
          <w:i w:val="0"/>
          <w:color w:val="000000"/>
          <w:lang w:val="en-US"/>
        </w:rPr>
        <w:t>I</w:t>
      </w:r>
      <w:r w:rsidR="0037378A">
        <w:rPr>
          <w:rFonts w:ascii="Times New Roman" w:hAnsi="Times New Roman" w:cs="Times New Roman"/>
          <w:i w:val="0"/>
          <w:color w:val="000000"/>
          <w:lang w:val="en-US"/>
        </w:rPr>
        <w:t>I</w:t>
      </w:r>
      <w:r w:rsidR="00B665C3" w:rsidRPr="000F70EC">
        <w:rPr>
          <w:rFonts w:ascii="Times New Roman" w:hAnsi="Times New Roman" w:cs="Times New Roman"/>
          <w:i w:val="0"/>
          <w:color w:val="000000"/>
        </w:rPr>
        <w:t xml:space="preserve"> </w:t>
      </w:r>
      <w:r w:rsidR="008E2FE0" w:rsidRPr="000F70EC">
        <w:rPr>
          <w:rFonts w:ascii="Times New Roman" w:hAnsi="Times New Roman" w:cs="Times New Roman"/>
          <w:i w:val="0"/>
          <w:color w:val="000000"/>
        </w:rPr>
        <w:t>Международная</w:t>
      </w:r>
    </w:p>
    <w:p w:rsidR="008E2FE0" w:rsidRPr="000F70EC" w:rsidRDefault="008E2FE0" w:rsidP="0000123A">
      <w:pPr>
        <w:pStyle w:val="2"/>
        <w:tabs>
          <w:tab w:val="num" w:pos="0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F70EC">
        <w:rPr>
          <w:rFonts w:ascii="Times New Roman" w:hAnsi="Times New Roman" w:cs="Times New Roman"/>
          <w:i w:val="0"/>
          <w:color w:val="000000"/>
        </w:rPr>
        <w:t>научно-практическая конференция</w:t>
      </w:r>
    </w:p>
    <w:p w:rsidR="008C16AA" w:rsidRPr="000F70EC" w:rsidRDefault="008C16AA" w:rsidP="0000123A">
      <w:pPr>
        <w:contextualSpacing/>
        <w:jc w:val="center"/>
        <w:rPr>
          <w:b/>
          <w:color w:val="000000"/>
          <w:sz w:val="28"/>
          <w:szCs w:val="28"/>
        </w:rPr>
      </w:pPr>
      <w:r w:rsidRPr="000F70EC">
        <w:rPr>
          <w:b/>
          <w:color w:val="000000"/>
          <w:sz w:val="28"/>
          <w:szCs w:val="28"/>
        </w:rPr>
        <w:t>молодых исследователей</w:t>
      </w:r>
    </w:p>
    <w:p w:rsidR="000345A2" w:rsidRDefault="000345A2" w:rsidP="0000123A">
      <w:pPr>
        <w:pStyle w:val="4"/>
        <w:tabs>
          <w:tab w:val="num" w:pos="0"/>
        </w:tabs>
        <w:spacing w:before="0" w:after="0"/>
        <w:ind w:left="0" w:firstLine="0"/>
        <w:contextualSpacing/>
        <w:jc w:val="center"/>
        <w:rPr>
          <w:color w:val="000000"/>
        </w:rPr>
      </w:pPr>
    </w:p>
    <w:p w:rsidR="00675471" w:rsidRPr="000F70EC" w:rsidRDefault="00F76CBD" w:rsidP="0000123A">
      <w:pPr>
        <w:pStyle w:val="4"/>
        <w:tabs>
          <w:tab w:val="num" w:pos="0"/>
        </w:tabs>
        <w:spacing w:before="0" w:after="0"/>
        <w:ind w:left="0" w:firstLine="0"/>
        <w:contextualSpacing/>
        <w:jc w:val="center"/>
        <w:rPr>
          <w:color w:val="000000"/>
        </w:rPr>
      </w:pPr>
      <w:r w:rsidRPr="000F70EC">
        <w:rPr>
          <w:color w:val="000000"/>
        </w:rPr>
        <w:t xml:space="preserve"> </w:t>
      </w:r>
      <w:r w:rsidR="008E2FE0" w:rsidRPr="000F70EC">
        <w:rPr>
          <w:color w:val="000000"/>
        </w:rPr>
        <w:t xml:space="preserve">«НАУКА И МОЛОДЕЖЬ: </w:t>
      </w:r>
    </w:p>
    <w:p w:rsidR="00820696" w:rsidRPr="000F70EC" w:rsidRDefault="008E2FE0" w:rsidP="0000123A">
      <w:pPr>
        <w:pStyle w:val="4"/>
        <w:tabs>
          <w:tab w:val="num" w:pos="0"/>
        </w:tabs>
        <w:spacing w:before="0" w:after="0"/>
        <w:ind w:left="0" w:firstLine="0"/>
        <w:contextualSpacing/>
        <w:jc w:val="center"/>
        <w:rPr>
          <w:color w:val="000000"/>
        </w:rPr>
      </w:pPr>
      <w:r w:rsidRPr="000F70EC">
        <w:rPr>
          <w:color w:val="000000"/>
        </w:rPr>
        <w:t>НОВЫЕ ИДЕИ И РЕШЕНИЯ»,</w:t>
      </w:r>
      <w:r w:rsidR="00820696" w:rsidRPr="000F70EC">
        <w:rPr>
          <w:color w:val="000000"/>
        </w:rPr>
        <w:t xml:space="preserve"> </w:t>
      </w:r>
    </w:p>
    <w:p w:rsidR="00F76CBD" w:rsidRDefault="00F76CBD" w:rsidP="0000123A">
      <w:pPr>
        <w:tabs>
          <w:tab w:val="num" w:pos="0"/>
        </w:tabs>
        <w:contextualSpacing/>
        <w:jc w:val="center"/>
        <w:rPr>
          <w:b/>
          <w:color w:val="000000"/>
          <w:sz w:val="22"/>
          <w:szCs w:val="22"/>
        </w:rPr>
      </w:pPr>
    </w:p>
    <w:p w:rsidR="002B0C7F" w:rsidRPr="000F70EC" w:rsidRDefault="002B0C7F" w:rsidP="0000123A">
      <w:pPr>
        <w:tabs>
          <w:tab w:val="num" w:pos="0"/>
        </w:tabs>
        <w:contextualSpacing/>
        <w:jc w:val="center"/>
        <w:rPr>
          <w:b/>
          <w:color w:val="000000"/>
          <w:sz w:val="22"/>
          <w:szCs w:val="22"/>
        </w:rPr>
      </w:pPr>
    </w:p>
    <w:p w:rsidR="008E2FE0" w:rsidRPr="000F70EC" w:rsidRDefault="0037378A" w:rsidP="0000123A">
      <w:pPr>
        <w:tabs>
          <w:tab w:val="num" w:pos="0"/>
        </w:tabs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  <w:lang w:val="en-US"/>
        </w:rPr>
        <w:t>4</w:t>
      </w:r>
      <w:r w:rsidR="00B665C3" w:rsidRPr="000F70EC">
        <w:rPr>
          <w:b/>
          <w:color w:val="000000"/>
          <w:sz w:val="22"/>
          <w:szCs w:val="22"/>
        </w:rPr>
        <w:t xml:space="preserve"> </w:t>
      </w:r>
      <w:r w:rsidR="00F97C09" w:rsidRPr="000F70EC">
        <w:rPr>
          <w:b/>
          <w:color w:val="000000"/>
          <w:sz w:val="22"/>
          <w:szCs w:val="22"/>
        </w:rPr>
        <w:t>–</w:t>
      </w:r>
      <w:r w:rsidR="00B665C3" w:rsidRPr="000F70E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  <w:lang w:val="en-US"/>
        </w:rPr>
        <w:t>6</w:t>
      </w:r>
      <w:r w:rsidR="00563597" w:rsidRPr="000F70EC">
        <w:rPr>
          <w:b/>
          <w:color w:val="000000"/>
          <w:sz w:val="22"/>
          <w:szCs w:val="22"/>
        </w:rPr>
        <w:t xml:space="preserve"> </w:t>
      </w:r>
      <w:r w:rsidR="0000123A" w:rsidRPr="000F70EC">
        <w:rPr>
          <w:b/>
          <w:color w:val="000000"/>
          <w:sz w:val="22"/>
          <w:szCs w:val="22"/>
        </w:rPr>
        <w:t>марта</w:t>
      </w:r>
      <w:r w:rsidR="008E2FE0" w:rsidRPr="000F70EC">
        <w:rPr>
          <w:b/>
          <w:color w:val="000000"/>
          <w:sz w:val="22"/>
          <w:szCs w:val="22"/>
        </w:rPr>
        <w:t xml:space="preserve"> 20</w:t>
      </w:r>
      <w:r w:rsidR="00820696" w:rsidRPr="000F70EC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  <w:lang w:val="en-US"/>
        </w:rPr>
        <w:t>8</w:t>
      </w:r>
      <w:r w:rsidR="00D33CE5" w:rsidRPr="000F70EC">
        <w:rPr>
          <w:b/>
          <w:color w:val="000000"/>
          <w:sz w:val="22"/>
          <w:szCs w:val="22"/>
        </w:rPr>
        <w:t xml:space="preserve"> </w:t>
      </w:r>
      <w:r w:rsidR="008E2FE0" w:rsidRPr="000F70EC">
        <w:rPr>
          <w:b/>
          <w:color w:val="000000"/>
          <w:sz w:val="22"/>
          <w:szCs w:val="22"/>
        </w:rPr>
        <w:t>г.</w:t>
      </w:r>
    </w:p>
    <w:p w:rsidR="004A26E9" w:rsidRDefault="004A26E9" w:rsidP="0000123A">
      <w:pPr>
        <w:contextualSpacing/>
        <w:jc w:val="center"/>
        <w:rPr>
          <w:b/>
          <w:sz w:val="22"/>
          <w:szCs w:val="22"/>
        </w:rPr>
      </w:pPr>
    </w:p>
    <w:p w:rsidR="002B0C7F" w:rsidRDefault="002B0C7F" w:rsidP="000345A2">
      <w:pPr>
        <w:contextualSpacing/>
        <w:rPr>
          <w:b/>
          <w:sz w:val="22"/>
          <w:szCs w:val="22"/>
        </w:rPr>
      </w:pPr>
    </w:p>
    <w:p w:rsidR="000345A2" w:rsidRPr="00823CDC" w:rsidRDefault="000345A2" w:rsidP="000345A2">
      <w:pPr>
        <w:contextualSpacing/>
        <w:rPr>
          <w:b/>
          <w:sz w:val="22"/>
          <w:szCs w:val="22"/>
        </w:rPr>
      </w:pPr>
    </w:p>
    <w:p w:rsidR="00C252C4" w:rsidRDefault="008C16AA" w:rsidP="0000123A">
      <w:pPr>
        <w:contextualSpacing/>
        <w:jc w:val="center"/>
        <w:rPr>
          <w:b/>
          <w:sz w:val="22"/>
          <w:szCs w:val="22"/>
        </w:rPr>
        <w:sectPr w:rsidR="00C252C4" w:rsidSect="009F19A7">
          <w:footnotePr>
            <w:pos w:val="beneathText"/>
          </w:footnotePr>
          <w:pgSz w:w="16837" w:h="11905" w:orient="landscape"/>
          <w:pgMar w:top="539" w:right="567" w:bottom="426" w:left="567" w:header="720" w:footer="720" w:gutter="0"/>
          <w:cols w:num="3" w:space="708"/>
          <w:docGrid w:linePitch="212"/>
        </w:sectPr>
      </w:pPr>
      <w:r w:rsidRPr="00823CDC">
        <w:rPr>
          <w:b/>
          <w:sz w:val="22"/>
          <w:szCs w:val="22"/>
        </w:rPr>
        <w:t xml:space="preserve">г. </w:t>
      </w:r>
      <w:r w:rsidR="008E2FE0" w:rsidRPr="00823CDC">
        <w:rPr>
          <w:b/>
          <w:sz w:val="22"/>
          <w:szCs w:val="22"/>
        </w:rPr>
        <w:t>Волгоград</w:t>
      </w:r>
      <w:r w:rsidRPr="00823CDC">
        <w:rPr>
          <w:b/>
          <w:sz w:val="22"/>
          <w:szCs w:val="22"/>
        </w:rPr>
        <w:t xml:space="preserve"> </w:t>
      </w:r>
    </w:p>
    <w:p w:rsidR="00C252C4" w:rsidRDefault="00C252C4" w:rsidP="00C252C4">
      <w:pPr>
        <w:shd w:val="clear" w:color="auto" w:fill="FFFFFF"/>
        <w:tabs>
          <w:tab w:val="left" w:leader="underscore" w:pos="2270"/>
        </w:tabs>
        <w:spacing w:before="120"/>
        <w:ind w:left="-1080" w:right="-545"/>
        <w:jc w:val="center"/>
      </w:pPr>
      <w:r>
        <w:rPr>
          <w:b/>
          <w:bCs/>
          <w:spacing w:val="-6"/>
        </w:rPr>
        <w:lastRenderedPageBreak/>
        <w:t>Договор №</w:t>
      </w:r>
    </w:p>
    <w:p w:rsidR="00C252C4" w:rsidRDefault="00C252C4" w:rsidP="00C252C4">
      <w:pPr>
        <w:shd w:val="clear" w:color="auto" w:fill="FFFFFF"/>
        <w:ind w:left="-1080" w:right="-5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услуг по организации и проведению мероприятий</w:t>
      </w:r>
    </w:p>
    <w:p w:rsidR="00C252C4" w:rsidRDefault="00C252C4" w:rsidP="00C252C4">
      <w:pPr>
        <w:shd w:val="clear" w:color="auto" w:fill="FFFFFF"/>
        <w:tabs>
          <w:tab w:val="left" w:pos="6907"/>
          <w:tab w:val="left" w:leader="underscore" w:pos="7718"/>
          <w:tab w:val="left" w:leader="underscore" w:pos="8789"/>
        </w:tabs>
        <w:ind w:left="-1080" w:right="-545"/>
      </w:pPr>
      <w:r>
        <w:rPr>
          <w:spacing w:val="-9"/>
        </w:rPr>
        <w:t>г. Волгоград</w:t>
      </w:r>
      <w:r>
        <w:rPr>
          <w:rFonts w:ascii="Arial" w:hAnsi="Arial" w:cs="Arial"/>
        </w:rPr>
        <w:tab/>
      </w:r>
      <w:r>
        <w:t>«____»__________</w:t>
      </w:r>
      <w:r>
        <w:rPr>
          <w:spacing w:val="-6"/>
        </w:rPr>
        <w:t>20____г.</w:t>
      </w:r>
    </w:p>
    <w:p w:rsidR="00C252C4" w:rsidRDefault="00C252C4" w:rsidP="00C252C4">
      <w:pPr>
        <w:shd w:val="clear" w:color="auto" w:fill="FFFFFF"/>
        <w:ind w:left="-1080" w:right="-545" w:firstLine="682"/>
        <w:jc w:val="both"/>
        <w:rPr>
          <w:sz w:val="22"/>
          <w:szCs w:val="22"/>
        </w:rPr>
      </w:pPr>
      <w:r w:rsidRPr="008439F2">
        <w:rPr>
          <w:spacing w:val="-1"/>
          <w:sz w:val="22"/>
          <w:szCs w:val="22"/>
        </w:rPr>
        <w:t xml:space="preserve">Федеральное государственное бюджетное образовательное учреждение высшего </w:t>
      </w:r>
      <w:r w:rsidRPr="008439F2">
        <w:rPr>
          <w:spacing w:val="-3"/>
          <w:sz w:val="22"/>
          <w:szCs w:val="22"/>
        </w:rPr>
        <w:t>образования «</w:t>
      </w:r>
      <w:r>
        <w:rPr>
          <w:spacing w:val="-3"/>
          <w:sz w:val="22"/>
          <w:szCs w:val="22"/>
        </w:rPr>
        <w:t>Волгоградский государственный аграрный университет</w:t>
      </w:r>
      <w:r w:rsidRPr="008439F2">
        <w:rPr>
          <w:sz w:val="22"/>
          <w:szCs w:val="22"/>
        </w:rPr>
        <w:t>», именуемое в дальнейшем ИСПОЛНИТЕЛЬ, в лице ректора</w:t>
      </w:r>
      <w:r w:rsidRPr="00A0352A">
        <w:rPr>
          <w:sz w:val="22"/>
          <w:szCs w:val="22"/>
        </w:rPr>
        <w:t xml:space="preserve"> </w:t>
      </w:r>
      <w:r>
        <w:rPr>
          <w:sz w:val="22"/>
          <w:szCs w:val="22"/>
        </w:rPr>
        <w:t>Овчинникова Алексея Семеновича</w:t>
      </w:r>
      <w:r w:rsidRPr="008439F2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8439F2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8439F2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>________________________________</w:t>
      </w:r>
    </w:p>
    <w:p w:rsidR="00C252C4" w:rsidRDefault="00C252C4" w:rsidP="00C252C4">
      <w:pPr>
        <w:shd w:val="clear" w:color="auto" w:fill="FFFFFF"/>
        <w:ind w:left="-1080" w:right="-545" w:firstLine="682"/>
        <w:jc w:val="both"/>
        <w:rPr>
          <w:sz w:val="22"/>
          <w:szCs w:val="22"/>
        </w:rPr>
      </w:pPr>
      <w:r w:rsidRPr="008439F2">
        <w:rPr>
          <w:i/>
          <w:iCs/>
          <w:sz w:val="22"/>
          <w:szCs w:val="22"/>
        </w:rPr>
        <w:t>___</w:t>
      </w:r>
      <w:r>
        <w:rPr>
          <w:i/>
          <w:iCs/>
          <w:sz w:val="22"/>
          <w:szCs w:val="22"/>
        </w:rPr>
        <w:t>__</w:t>
      </w:r>
      <w:r w:rsidRPr="008439F2">
        <w:rPr>
          <w:i/>
          <w:iCs/>
          <w:sz w:val="22"/>
          <w:szCs w:val="22"/>
        </w:rPr>
        <w:t>________________________________________________________________________________________</w:t>
      </w:r>
      <w:r w:rsidRPr="008439F2">
        <w:rPr>
          <w:i/>
          <w:iCs/>
          <w:spacing w:val="-5"/>
          <w:sz w:val="22"/>
          <w:szCs w:val="22"/>
        </w:rPr>
        <w:t xml:space="preserve"> </w:t>
      </w:r>
      <w:r w:rsidRPr="008439F2">
        <w:rPr>
          <w:spacing w:val="-5"/>
          <w:sz w:val="22"/>
          <w:szCs w:val="22"/>
        </w:rPr>
        <w:t xml:space="preserve">именуемый в дальнейшем ЗАКАЗЧИК, заключили договор о </w:t>
      </w:r>
      <w:r w:rsidRPr="008439F2">
        <w:rPr>
          <w:sz w:val="22"/>
          <w:szCs w:val="22"/>
        </w:rPr>
        <w:t>нижеследующем:</w:t>
      </w:r>
    </w:p>
    <w:p w:rsidR="00C252C4" w:rsidRPr="008439F2" w:rsidRDefault="00C252C4" w:rsidP="00C252C4">
      <w:pPr>
        <w:shd w:val="clear" w:color="auto" w:fill="FFFFFF"/>
        <w:ind w:left="-1080" w:right="-545" w:firstLine="682"/>
        <w:jc w:val="both"/>
        <w:rPr>
          <w:sz w:val="22"/>
          <w:szCs w:val="22"/>
        </w:rPr>
      </w:pPr>
    </w:p>
    <w:p w:rsidR="00C252C4" w:rsidRPr="008439F2" w:rsidRDefault="00C252C4" w:rsidP="00C252C4">
      <w:pPr>
        <w:shd w:val="clear" w:color="auto" w:fill="FFFFFF"/>
        <w:ind w:left="-1080" w:right="-545"/>
        <w:jc w:val="center"/>
        <w:rPr>
          <w:sz w:val="22"/>
          <w:szCs w:val="22"/>
        </w:rPr>
      </w:pPr>
      <w:r w:rsidRPr="008439F2">
        <w:rPr>
          <w:spacing w:val="-8"/>
          <w:sz w:val="22"/>
          <w:szCs w:val="22"/>
        </w:rPr>
        <w:t>1. ПРЕДМЕТ ДОГОВОРА</w:t>
      </w:r>
    </w:p>
    <w:p w:rsidR="00C252C4" w:rsidRDefault="00C252C4" w:rsidP="00C252C4">
      <w:pPr>
        <w:ind w:left="-1080" w:right="-568"/>
        <w:jc w:val="both"/>
        <w:rPr>
          <w:sz w:val="22"/>
          <w:szCs w:val="22"/>
          <w:u w:val="single"/>
        </w:rPr>
      </w:pPr>
      <w:r w:rsidRPr="008439F2">
        <w:rPr>
          <w:sz w:val="22"/>
          <w:szCs w:val="22"/>
        </w:rPr>
        <w:t>1.1. Предметом настоящего Договора является организация и проведение</w:t>
      </w:r>
      <w:r>
        <w:rPr>
          <w:sz w:val="22"/>
          <w:szCs w:val="22"/>
        </w:rPr>
        <w:t xml:space="preserve"> </w:t>
      </w:r>
      <w:r w:rsidRPr="002631BF">
        <w:rPr>
          <w:sz w:val="22"/>
          <w:szCs w:val="22"/>
          <w:u w:val="single"/>
        </w:rPr>
        <w:t>Международной научно – практической</w:t>
      </w:r>
      <w:r w:rsidRPr="00AE7958">
        <w:rPr>
          <w:sz w:val="22"/>
          <w:szCs w:val="22"/>
          <w:u w:val="single"/>
        </w:rPr>
        <w:t xml:space="preserve"> конференции </w:t>
      </w:r>
      <w:r>
        <w:rPr>
          <w:sz w:val="22"/>
          <w:szCs w:val="22"/>
          <w:u w:val="single"/>
        </w:rPr>
        <w:t xml:space="preserve">молодых исследователей </w:t>
      </w:r>
      <w:r w:rsidRPr="00AE7958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Наука и молодежь: новые идеи и решения»</w:t>
      </w:r>
    </w:p>
    <w:p w:rsidR="00C252C4" w:rsidRPr="008439F2" w:rsidRDefault="00C252C4" w:rsidP="00C252C4">
      <w:pPr>
        <w:ind w:left="-1080" w:right="-568"/>
        <w:jc w:val="center"/>
        <w:rPr>
          <w:sz w:val="22"/>
          <w:szCs w:val="22"/>
        </w:rPr>
      </w:pPr>
      <w:r w:rsidRPr="008439F2">
        <w:rPr>
          <w:sz w:val="22"/>
          <w:szCs w:val="22"/>
        </w:rPr>
        <w:t>(</w:t>
      </w:r>
      <w:r>
        <w:rPr>
          <w:sz w:val="22"/>
          <w:szCs w:val="22"/>
        </w:rPr>
        <w:t xml:space="preserve">название </w:t>
      </w:r>
      <w:r w:rsidRPr="008439F2">
        <w:rPr>
          <w:sz w:val="22"/>
          <w:szCs w:val="22"/>
        </w:rPr>
        <w:t>конференции, совещания, симпозиума)</w:t>
      </w:r>
    </w:p>
    <w:p w:rsidR="00C252C4" w:rsidRDefault="00C252C4" w:rsidP="00C252C4">
      <w:pPr>
        <w:shd w:val="clear" w:color="auto" w:fill="FFFFFF"/>
        <w:ind w:left="-1080" w:right="-545"/>
        <w:rPr>
          <w:sz w:val="22"/>
          <w:szCs w:val="22"/>
        </w:rPr>
      </w:pPr>
      <w:r w:rsidRPr="008439F2">
        <w:rPr>
          <w:sz w:val="22"/>
          <w:szCs w:val="22"/>
        </w:rPr>
        <w:t xml:space="preserve">1.2. Дата проведения с </w:t>
      </w:r>
      <w:r>
        <w:rPr>
          <w:sz w:val="22"/>
          <w:szCs w:val="22"/>
          <w:u w:val="single"/>
        </w:rPr>
        <w:t>14 марта 2018</w:t>
      </w:r>
      <w:r w:rsidRPr="00961484">
        <w:rPr>
          <w:sz w:val="22"/>
          <w:szCs w:val="22"/>
          <w:u w:val="single"/>
        </w:rPr>
        <w:t xml:space="preserve"> г.</w:t>
      </w:r>
      <w:r w:rsidRPr="008439F2">
        <w:rPr>
          <w:sz w:val="22"/>
          <w:szCs w:val="22"/>
        </w:rPr>
        <w:t xml:space="preserve"> по </w:t>
      </w:r>
      <w:r>
        <w:rPr>
          <w:sz w:val="22"/>
          <w:szCs w:val="22"/>
          <w:u w:val="single"/>
        </w:rPr>
        <w:t>16 марта 2018</w:t>
      </w:r>
      <w:r w:rsidRPr="00961484">
        <w:rPr>
          <w:sz w:val="22"/>
          <w:szCs w:val="22"/>
          <w:u w:val="single"/>
        </w:rPr>
        <w:t xml:space="preserve"> г</w:t>
      </w:r>
      <w:r>
        <w:rPr>
          <w:sz w:val="22"/>
          <w:szCs w:val="22"/>
        </w:rPr>
        <w:t>.,</w:t>
      </w:r>
      <w:r w:rsidRPr="008439F2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Волгоград</w:t>
      </w:r>
      <w:r w:rsidRPr="008439F2">
        <w:rPr>
          <w:sz w:val="22"/>
          <w:szCs w:val="22"/>
        </w:rPr>
        <w:t>.</w:t>
      </w:r>
    </w:p>
    <w:p w:rsidR="00C252C4" w:rsidRPr="008439F2" w:rsidRDefault="00C252C4" w:rsidP="00C252C4">
      <w:pPr>
        <w:shd w:val="clear" w:color="auto" w:fill="FFFFFF"/>
        <w:ind w:left="-1080" w:right="-545"/>
        <w:rPr>
          <w:sz w:val="22"/>
          <w:szCs w:val="22"/>
        </w:rPr>
      </w:pPr>
    </w:p>
    <w:p w:rsidR="00C252C4" w:rsidRPr="008439F2" w:rsidRDefault="00C252C4" w:rsidP="00C252C4">
      <w:pPr>
        <w:shd w:val="clear" w:color="auto" w:fill="FFFFFF"/>
        <w:ind w:left="-1080" w:right="-545"/>
        <w:jc w:val="center"/>
        <w:rPr>
          <w:sz w:val="22"/>
          <w:szCs w:val="22"/>
        </w:rPr>
      </w:pPr>
      <w:r w:rsidRPr="008439F2">
        <w:rPr>
          <w:spacing w:val="-3"/>
          <w:sz w:val="22"/>
          <w:szCs w:val="22"/>
        </w:rPr>
        <w:t>2.</w:t>
      </w:r>
      <w:r>
        <w:rPr>
          <w:spacing w:val="-3"/>
          <w:sz w:val="22"/>
          <w:szCs w:val="22"/>
        </w:rPr>
        <w:t xml:space="preserve"> </w:t>
      </w:r>
      <w:r w:rsidRPr="008439F2">
        <w:rPr>
          <w:spacing w:val="-3"/>
          <w:sz w:val="22"/>
          <w:szCs w:val="22"/>
        </w:rPr>
        <w:t>ОБЯЗАТЕЛЬСТВА СТОРОН</w:t>
      </w:r>
    </w:p>
    <w:p w:rsidR="00C252C4" w:rsidRPr="008439F2" w:rsidRDefault="00C252C4" w:rsidP="00C252C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left="-1080" w:right="-545"/>
        <w:jc w:val="both"/>
        <w:rPr>
          <w:spacing w:val="-9"/>
          <w:sz w:val="22"/>
          <w:szCs w:val="22"/>
        </w:rPr>
      </w:pPr>
      <w:r w:rsidRPr="008439F2">
        <w:rPr>
          <w:spacing w:val="-1"/>
          <w:sz w:val="22"/>
          <w:szCs w:val="22"/>
        </w:rPr>
        <w:t xml:space="preserve">ИСПОЛНИТЕЛЬ  (по поручению оргкомитета)  организует приглашение  </w:t>
      </w:r>
      <w:r w:rsidRPr="008439F2">
        <w:rPr>
          <w:spacing w:val="-3"/>
          <w:sz w:val="22"/>
          <w:szCs w:val="22"/>
        </w:rPr>
        <w:t xml:space="preserve">участников  </w:t>
      </w:r>
    </w:p>
    <w:p w:rsidR="00C252C4" w:rsidRPr="008439F2" w:rsidRDefault="00C252C4" w:rsidP="00C252C4">
      <w:pPr>
        <w:shd w:val="clear" w:color="auto" w:fill="FFFFFF"/>
        <w:tabs>
          <w:tab w:val="left" w:pos="509"/>
        </w:tabs>
        <w:ind w:left="-1080" w:right="-710"/>
        <w:jc w:val="center"/>
        <w:rPr>
          <w:spacing w:val="-9"/>
          <w:sz w:val="22"/>
          <w:szCs w:val="22"/>
        </w:rPr>
      </w:pPr>
      <w:r>
        <w:rPr>
          <w:spacing w:val="-3"/>
          <w:sz w:val="22"/>
          <w:szCs w:val="22"/>
          <w:u w:val="single"/>
        </w:rPr>
        <w:tab/>
      </w:r>
      <w:r w:rsidRPr="008439F2">
        <w:rPr>
          <w:spacing w:val="-3"/>
          <w:sz w:val="22"/>
          <w:szCs w:val="22"/>
          <w:u w:val="single"/>
        </w:rPr>
        <w:t>(</w:t>
      </w:r>
      <w:r w:rsidRPr="00961484">
        <w:rPr>
          <w:b/>
          <w:sz w:val="22"/>
          <w:szCs w:val="22"/>
          <w:u w:val="single"/>
        </w:rPr>
        <w:t>конференции</w:t>
      </w:r>
      <w:r w:rsidRPr="008439F2">
        <w:rPr>
          <w:sz w:val="22"/>
          <w:szCs w:val="22"/>
          <w:u w:val="single"/>
        </w:rPr>
        <w:t>, совещания, симпозиума)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252C4" w:rsidRPr="008439F2" w:rsidRDefault="00C252C4" w:rsidP="00C252C4">
      <w:pPr>
        <w:shd w:val="clear" w:color="auto" w:fill="FFFFFF"/>
        <w:tabs>
          <w:tab w:val="left" w:pos="509"/>
        </w:tabs>
        <w:ind w:left="-1080" w:right="-545"/>
        <w:jc w:val="both"/>
        <w:rPr>
          <w:spacing w:val="-9"/>
          <w:sz w:val="22"/>
          <w:szCs w:val="22"/>
        </w:rPr>
      </w:pPr>
      <w:r w:rsidRPr="008439F2">
        <w:rPr>
          <w:spacing w:val="-9"/>
          <w:sz w:val="22"/>
          <w:szCs w:val="22"/>
        </w:rPr>
        <w:t xml:space="preserve">                                                                                                                (подчеркнуть нужное)</w:t>
      </w:r>
    </w:p>
    <w:p w:rsidR="00C252C4" w:rsidRPr="008439F2" w:rsidRDefault="00C252C4" w:rsidP="00C252C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left="-1080" w:right="-545"/>
        <w:jc w:val="both"/>
        <w:rPr>
          <w:spacing w:val="-9"/>
          <w:sz w:val="22"/>
          <w:szCs w:val="22"/>
        </w:rPr>
      </w:pPr>
      <w:r w:rsidRPr="008439F2">
        <w:rPr>
          <w:spacing w:val="-3"/>
          <w:sz w:val="22"/>
          <w:szCs w:val="22"/>
        </w:rPr>
        <w:t xml:space="preserve">производит рассылку информационных материалов, отбор тезисов, </w:t>
      </w:r>
      <w:r w:rsidRPr="008439F2">
        <w:rPr>
          <w:sz w:val="22"/>
          <w:szCs w:val="22"/>
        </w:rPr>
        <w:t>докладов, формирует программ</w:t>
      </w:r>
      <w:r>
        <w:rPr>
          <w:sz w:val="22"/>
          <w:szCs w:val="22"/>
        </w:rPr>
        <w:t>у</w:t>
      </w:r>
    </w:p>
    <w:p w:rsidR="00C252C4" w:rsidRPr="008439F2" w:rsidRDefault="00C252C4" w:rsidP="00C252C4">
      <w:pPr>
        <w:shd w:val="clear" w:color="auto" w:fill="FFFFFF"/>
        <w:tabs>
          <w:tab w:val="left" w:pos="509"/>
        </w:tabs>
        <w:ind w:left="-1080" w:right="-710"/>
        <w:jc w:val="center"/>
        <w:rPr>
          <w:spacing w:val="-9"/>
          <w:sz w:val="22"/>
          <w:szCs w:val="22"/>
        </w:rPr>
      </w:pPr>
      <w:r>
        <w:rPr>
          <w:spacing w:val="-3"/>
          <w:sz w:val="22"/>
          <w:szCs w:val="22"/>
          <w:u w:val="single"/>
        </w:rPr>
        <w:tab/>
      </w:r>
      <w:r>
        <w:rPr>
          <w:spacing w:val="-3"/>
          <w:sz w:val="22"/>
          <w:szCs w:val="22"/>
          <w:u w:val="single"/>
        </w:rPr>
        <w:tab/>
      </w:r>
      <w:r w:rsidRPr="00961484">
        <w:rPr>
          <w:b/>
          <w:sz w:val="22"/>
          <w:szCs w:val="22"/>
          <w:u w:val="single"/>
        </w:rPr>
        <w:t>конференции</w:t>
      </w:r>
      <w:r w:rsidRPr="008439F2">
        <w:rPr>
          <w:sz w:val="22"/>
          <w:szCs w:val="22"/>
          <w:u w:val="single"/>
        </w:rPr>
        <w:t>, совещания, симпозиума)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252C4" w:rsidRPr="008439F2" w:rsidRDefault="00C252C4" w:rsidP="00C252C4">
      <w:pPr>
        <w:shd w:val="clear" w:color="auto" w:fill="FFFFFF"/>
        <w:tabs>
          <w:tab w:val="left" w:pos="509"/>
        </w:tabs>
        <w:ind w:left="-1080" w:right="-545"/>
        <w:jc w:val="both"/>
        <w:rPr>
          <w:spacing w:val="-9"/>
          <w:sz w:val="22"/>
          <w:szCs w:val="22"/>
        </w:rPr>
      </w:pPr>
      <w:r w:rsidRPr="008439F2">
        <w:rPr>
          <w:spacing w:val="-9"/>
          <w:sz w:val="22"/>
          <w:szCs w:val="22"/>
        </w:rPr>
        <w:t xml:space="preserve">                                                                                                                (подчеркнуть нужное)</w:t>
      </w:r>
    </w:p>
    <w:p w:rsidR="00C252C4" w:rsidRDefault="00C252C4" w:rsidP="00C252C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  <w:tab w:val="left" w:pos="7325"/>
        </w:tabs>
        <w:suppressAutoHyphens w:val="0"/>
        <w:autoSpaceDE w:val="0"/>
        <w:autoSpaceDN w:val="0"/>
        <w:adjustRightInd w:val="0"/>
        <w:ind w:left="-1080" w:right="-710"/>
        <w:jc w:val="both"/>
        <w:rPr>
          <w:spacing w:val="-9"/>
          <w:sz w:val="22"/>
          <w:szCs w:val="22"/>
        </w:rPr>
      </w:pPr>
      <w:r w:rsidRPr="008439F2">
        <w:rPr>
          <w:spacing w:val="-5"/>
          <w:sz w:val="22"/>
          <w:szCs w:val="22"/>
        </w:rPr>
        <w:t>За участника форума</w:t>
      </w:r>
      <w:r w:rsidRPr="008439F2">
        <w:rPr>
          <w:spacing w:val="-11"/>
          <w:sz w:val="22"/>
          <w:szCs w:val="22"/>
        </w:rPr>
        <w:t xml:space="preserve"> </w:t>
      </w:r>
      <w:r w:rsidRPr="008439F2">
        <w:rPr>
          <w:spacing w:val="-3"/>
          <w:sz w:val="22"/>
          <w:szCs w:val="22"/>
          <w:u w:val="single"/>
        </w:rPr>
        <w:t>(</w:t>
      </w:r>
      <w:r w:rsidRPr="00961484">
        <w:rPr>
          <w:b/>
          <w:sz w:val="22"/>
          <w:szCs w:val="22"/>
          <w:u w:val="single"/>
        </w:rPr>
        <w:t>конференции</w:t>
      </w:r>
      <w:r w:rsidRPr="008439F2">
        <w:rPr>
          <w:sz w:val="22"/>
          <w:szCs w:val="22"/>
          <w:u w:val="single"/>
        </w:rPr>
        <w:t>, совещания, симпозиума)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439F2">
        <w:rPr>
          <w:spacing w:val="-9"/>
          <w:sz w:val="22"/>
          <w:szCs w:val="22"/>
        </w:rPr>
        <w:t xml:space="preserve">  </w:t>
      </w:r>
    </w:p>
    <w:p w:rsidR="00C252C4" w:rsidRPr="008439F2" w:rsidRDefault="00C252C4" w:rsidP="00C252C4">
      <w:pPr>
        <w:shd w:val="clear" w:color="auto" w:fill="FFFFFF"/>
        <w:tabs>
          <w:tab w:val="left" w:pos="509"/>
          <w:tab w:val="left" w:pos="7325"/>
        </w:tabs>
        <w:ind w:left="-1080" w:right="-545"/>
        <w:jc w:val="both"/>
        <w:rPr>
          <w:spacing w:val="-9"/>
          <w:sz w:val="22"/>
          <w:szCs w:val="22"/>
        </w:rPr>
      </w:pPr>
      <w:r w:rsidRPr="008439F2">
        <w:rPr>
          <w:spacing w:val="-9"/>
          <w:sz w:val="22"/>
          <w:szCs w:val="22"/>
        </w:rPr>
        <w:t xml:space="preserve">                                                                      </w:t>
      </w:r>
      <w:r>
        <w:rPr>
          <w:spacing w:val="-9"/>
          <w:sz w:val="22"/>
          <w:szCs w:val="22"/>
        </w:rPr>
        <w:t xml:space="preserve">                               </w:t>
      </w:r>
      <w:r w:rsidRPr="008439F2">
        <w:rPr>
          <w:spacing w:val="-9"/>
          <w:sz w:val="22"/>
          <w:szCs w:val="22"/>
        </w:rPr>
        <w:t>(подчеркнуть нужное)</w:t>
      </w:r>
    </w:p>
    <w:p w:rsidR="00C252C4" w:rsidRPr="008439F2" w:rsidRDefault="00C252C4" w:rsidP="00C252C4">
      <w:pPr>
        <w:shd w:val="clear" w:color="auto" w:fill="FFFFFF"/>
        <w:tabs>
          <w:tab w:val="left" w:pos="509"/>
          <w:tab w:val="left" w:pos="7325"/>
        </w:tabs>
        <w:ind w:left="-1080" w:right="-545"/>
        <w:jc w:val="both"/>
        <w:rPr>
          <w:spacing w:val="-11"/>
          <w:sz w:val="22"/>
          <w:szCs w:val="22"/>
        </w:rPr>
      </w:pPr>
      <w:r w:rsidRPr="008439F2">
        <w:rPr>
          <w:spacing w:val="-6"/>
          <w:sz w:val="22"/>
          <w:szCs w:val="22"/>
        </w:rPr>
        <w:t xml:space="preserve">ЗАКАЗЧИК производит </w:t>
      </w:r>
      <w:r w:rsidRPr="008439F2">
        <w:rPr>
          <w:spacing w:val="-2"/>
          <w:sz w:val="22"/>
          <w:szCs w:val="22"/>
        </w:rPr>
        <w:t xml:space="preserve">перечисление организационного взноса в течение 5 дней после подписания договора в сумме ______________________________________________________(прописью) рублей, в том числе </w:t>
      </w:r>
      <w:r w:rsidRPr="008439F2">
        <w:rPr>
          <w:sz w:val="22"/>
          <w:szCs w:val="22"/>
        </w:rPr>
        <w:t xml:space="preserve">НДС 18% __________ рублей. ИСПОЛНИТЕЛЬ осуществляет освоение финансовых средств в соответствии с </w:t>
      </w:r>
      <w:r>
        <w:rPr>
          <w:sz w:val="22"/>
          <w:szCs w:val="22"/>
        </w:rPr>
        <w:t>предметом договора</w:t>
      </w:r>
      <w:r w:rsidRPr="008439F2">
        <w:rPr>
          <w:sz w:val="22"/>
          <w:szCs w:val="22"/>
        </w:rPr>
        <w:t>.</w:t>
      </w:r>
    </w:p>
    <w:p w:rsidR="00C252C4" w:rsidRDefault="00C252C4" w:rsidP="00C252C4">
      <w:pPr>
        <w:shd w:val="clear" w:color="auto" w:fill="FFFFFF"/>
        <w:ind w:left="-1080" w:right="-545"/>
        <w:jc w:val="center"/>
        <w:rPr>
          <w:spacing w:val="-5"/>
          <w:sz w:val="22"/>
          <w:szCs w:val="22"/>
        </w:rPr>
      </w:pPr>
    </w:p>
    <w:p w:rsidR="00C252C4" w:rsidRPr="008439F2" w:rsidRDefault="00C252C4" w:rsidP="00C252C4">
      <w:pPr>
        <w:shd w:val="clear" w:color="auto" w:fill="FFFFFF"/>
        <w:ind w:left="-1080" w:right="-545"/>
        <w:jc w:val="center"/>
        <w:rPr>
          <w:sz w:val="22"/>
          <w:szCs w:val="22"/>
        </w:rPr>
      </w:pPr>
      <w:r w:rsidRPr="008439F2">
        <w:rPr>
          <w:spacing w:val="-5"/>
          <w:sz w:val="22"/>
          <w:szCs w:val="22"/>
        </w:rPr>
        <w:t>3. ОТВЕТСТВЕННОСТЬ СТОРОН</w:t>
      </w:r>
    </w:p>
    <w:p w:rsidR="00C252C4" w:rsidRDefault="00C252C4" w:rsidP="00C252C4">
      <w:pPr>
        <w:shd w:val="clear" w:color="auto" w:fill="FFFFFF"/>
        <w:ind w:left="-1080" w:right="-545"/>
        <w:jc w:val="both"/>
        <w:rPr>
          <w:sz w:val="22"/>
          <w:szCs w:val="22"/>
        </w:rPr>
      </w:pPr>
      <w:r w:rsidRPr="008439F2">
        <w:rPr>
          <w:spacing w:val="-4"/>
          <w:sz w:val="22"/>
          <w:szCs w:val="22"/>
        </w:rPr>
        <w:t xml:space="preserve">3.1. За невыполнение или ненадлежащее выполнение обязательств по Договору Стороны несут </w:t>
      </w:r>
      <w:r w:rsidRPr="008439F2">
        <w:rPr>
          <w:sz w:val="22"/>
          <w:szCs w:val="22"/>
        </w:rPr>
        <w:t>ответственность в соответствии с действующим законодательством.</w:t>
      </w:r>
    </w:p>
    <w:p w:rsidR="00C252C4" w:rsidRPr="008439F2" w:rsidRDefault="00C252C4" w:rsidP="00C252C4">
      <w:pPr>
        <w:shd w:val="clear" w:color="auto" w:fill="FFFFFF"/>
        <w:ind w:left="-1080" w:right="-545"/>
        <w:jc w:val="both"/>
        <w:rPr>
          <w:sz w:val="22"/>
          <w:szCs w:val="22"/>
        </w:rPr>
      </w:pPr>
    </w:p>
    <w:p w:rsidR="00C252C4" w:rsidRPr="008439F2" w:rsidRDefault="00C252C4" w:rsidP="00C252C4">
      <w:pPr>
        <w:shd w:val="clear" w:color="auto" w:fill="FFFFFF"/>
        <w:ind w:left="-1080" w:right="-545"/>
        <w:jc w:val="center"/>
        <w:rPr>
          <w:sz w:val="22"/>
          <w:szCs w:val="22"/>
        </w:rPr>
      </w:pPr>
      <w:r w:rsidRPr="008439F2">
        <w:rPr>
          <w:spacing w:val="-5"/>
          <w:sz w:val="22"/>
          <w:szCs w:val="22"/>
        </w:rPr>
        <w:t>4.</w:t>
      </w:r>
      <w:r>
        <w:rPr>
          <w:spacing w:val="-5"/>
          <w:sz w:val="22"/>
          <w:szCs w:val="22"/>
        </w:rPr>
        <w:t xml:space="preserve"> </w:t>
      </w:r>
      <w:r w:rsidRPr="008439F2">
        <w:rPr>
          <w:spacing w:val="-5"/>
          <w:sz w:val="22"/>
          <w:szCs w:val="22"/>
        </w:rPr>
        <w:t>СРОК ДЕЙСТВИЯ ДОГОВОРА</w:t>
      </w:r>
    </w:p>
    <w:p w:rsidR="00C252C4" w:rsidRPr="008439F2" w:rsidRDefault="00C252C4" w:rsidP="00C252C4">
      <w:pPr>
        <w:shd w:val="clear" w:color="auto" w:fill="FFFFFF"/>
        <w:ind w:left="-1080" w:right="-545"/>
        <w:jc w:val="both"/>
        <w:rPr>
          <w:sz w:val="22"/>
          <w:szCs w:val="22"/>
        </w:rPr>
      </w:pPr>
      <w:r w:rsidRPr="008439F2">
        <w:rPr>
          <w:spacing w:val="-4"/>
          <w:sz w:val="22"/>
          <w:szCs w:val="22"/>
        </w:rPr>
        <w:t>4.1.Настоящий Договор вступает в силу с даты его подписания обеими Сторонами.</w:t>
      </w:r>
      <w:r w:rsidRPr="008439F2">
        <w:rPr>
          <w:sz w:val="22"/>
          <w:szCs w:val="22"/>
        </w:rPr>
        <w:t xml:space="preserve"> </w:t>
      </w:r>
    </w:p>
    <w:p w:rsidR="00C252C4" w:rsidRPr="008439F2" w:rsidRDefault="00C252C4" w:rsidP="00C252C4">
      <w:pPr>
        <w:shd w:val="clear" w:color="auto" w:fill="FFFFFF"/>
        <w:ind w:left="-1080" w:right="-545"/>
        <w:jc w:val="both"/>
        <w:rPr>
          <w:sz w:val="22"/>
          <w:szCs w:val="22"/>
        </w:rPr>
      </w:pPr>
      <w:r w:rsidRPr="008439F2">
        <w:rPr>
          <w:sz w:val="22"/>
          <w:szCs w:val="22"/>
        </w:rPr>
        <w:t>4.2</w:t>
      </w:r>
      <w:r>
        <w:rPr>
          <w:sz w:val="22"/>
          <w:szCs w:val="22"/>
        </w:rPr>
        <w:t xml:space="preserve"> </w:t>
      </w:r>
      <w:r w:rsidRPr="008439F2">
        <w:rPr>
          <w:spacing w:val="-4"/>
          <w:sz w:val="22"/>
          <w:szCs w:val="22"/>
        </w:rPr>
        <w:t xml:space="preserve">Договор действует до </w:t>
      </w:r>
      <w:r w:rsidRPr="008439F2">
        <w:rPr>
          <w:sz w:val="22"/>
          <w:szCs w:val="22"/>
        </w:rPr>
        <w:t>полного выполнения сторонами принятых по Договору обязательств</w:t>
      </w:r>
    </w:p>
    <w:p w:rsidR="00C252C4" w:rsidRDefault="00C252C4" w:rsidP="00C252C4">
      <w:pPr>
        <w:shd w:val="clear" w:color="auto" w:fill="FFFFFF"/>
        <w:ind w:left="-1080" w:right="-545"/>
        <w:jc w:val="center"/>
        <w:rPr>
          <w:sz w:val="22"/>
          <w:szCs w:val="22"/>
        </w:rPr>
      </w:pPr>
    </w:p>
    <w:p w:rsidR="00C252C4" w:rsidRPr="008439F2" w:rsidRDefault="00C252C4" w:rsidP="00C252C4">
      <w:pPr>
        <w:shd w:val="clear" w:color="auto" w:fill="FFFFFF"/>
        <w:ind w:left="-1080" w:right="-545"/>
        <w:jc w:val="center"/>
        <w:rPr>
          <w:sz w:val="22"/>
          <w:szCs w:val="22"/>
        </w:rPr>
      </w:pPr>
      <w:r w:rsidRPr="008439F2">
        <w:rPr>
          <w:spacing w:val="-4"/>
          <w:sz w:val="22"/>
          <w:szCs w:val="22"/>
        </w:rPr>
        <w:t>5.</w:t>
      </w:r>
      <w:r>
        <w:rPr>
          <w:spacing w:val="-4"/>
          <w:sz w:val="22"/>
          <w:szCs w:val="22"/>
        </w:rPr>
        <w:t xml:space="preserve"> </w:t>
      </w:r>
      <w:r w:rsidRPr="008439F2">
        <w:rPr>
          <w:spacing w:val="-4"/>
          <w:sz w:val="22"/>
          <w:szCs w:val="22"/>
        </w:rPr>
        <w:t>ОБЩИЕ ПОЛОЖЕНИЯ</w:t>
      </w:r>
    </w:p>
    <w:p w:rsidR="00C252C4" w:rsidRPr="008439F2" w:rsidRDefault="00C252C4" w:rsidP="00C252C4">
      <w:pPr>
        <w:shd w:val="clear" w:color="auto" w:fill="FFFFFF"/>
        <w:ind w:left="-1080" w:right="-545"/>
        <w:jc w:val="both"/>
        <w:rPr>
          <w:sz w:val="22"/>
          <w:szCs w:val="22"/>
        </w:rPr>
      </w:pPr>
      <w:r w:rsidRPr="008439F2">
        <w:rPr>
          <w:spacing w:val="-4"/>
          <w:sz w:val="22"/>
          <w:szCs w:val="22"/>
        </w:rPr>
        <w:t xml:space="preserve">5.1 Договор составлен в двух экземплярах. Оба экземпляра имеют одинаковую юридическую </w:t>
      </w:r>
      <w:r w:rsidRPr="008439F2">
        <w:rPr>
          <w:spacing w:val="-9"/>
          <w:sz w:val="22"/>
          <w:szCs w:val="22"/>
        </w:rPr>
        <w:t>силу.</w:t>
      </w:r>
    </w:p>
    <w:p w:rsidR="00C252C4" w:rsidRDefault="00C252C4" w:rsidP="00C252C4">
      <w:pPr>
        <w:shd w:val="clear" w:color="auto" w:fill="FFFFFF"/>
        <w:ind w:left="-1080" w:right="-545"/>
        <w:jc w:val="both"/>
        <w:rPr>
          <w:spacing w:val="-3"/>
          <w:sz w:val="22"/>
          <w:szCs w:val="22"/>
        </w:rPr>
      </w:pPr>
      <w:r w:rsidRPr="008439F2">
        <w:rPr>
          <w:spacing w:val="-3"/>
          <w:sz w:val="22"/>
          <w:szCs w:val="22"/>
        </w:rPr>
        <w:t>5.2. Все изменения и дополнения действительны только в том случае, если они сделаны в письменном виде и подписаны уполномоченными на то лицами обеих Сторон.</w:t>
      </w:r>
    </w:p>
    <w:p w:rsidR="00C252C4" w:rsidRPr="008439F2" w:rsidRDefault="00C252C4" w:rsidP="00C252C4">
      <w:pPr>
        <w:shd w:val="clear" w:color="auto" w:fill="FFFFFF"/>
        <w:ind w:left="-1080" w:right="-545"/>
        <w:jc w:val="both"/>
        <w:rPr>
          <w:spacing w:val="-3"/>
          <w:sz w:val="22"/>
          <w:szCs w:val="22"/>
        </w:rPr>
      </w:pPr>
    </w:p>
    <w:p w:rsidR="00C252C4" w:rsidRPr="008439F2" w:rsidRDefault="00C252C4" w:rsidP="00C252C4">
      <w:pPr>
        <w:ind w:left="-1080" w:right="-545"/>
        <w:jc w:val="center"/>
        <w:rPr>
          <w:sz w:val="22"/>
          <w:szCs w:val="22"/>
        </w:rPr>
      </w:pPr>
      <w:r w:rsidRPr="008439F2">
        <w:rPr>
          <w:spacing w:val="-5"/>
          <w:sz w:val="22"/>
          <w:szCs w:val="22"/>
        </w:rPr>
        <w:t>6.</w:t>
      </w:r>
      <w:r w:rsidRPr="008439F2">
        <w:rPr>
          <w:sz w:val="22"/>
          <w:szCs w:val="22"/>
        </w:rPr>
        <w:t xml:space="preserve"> РЕКВ</w:t>
      </w:r>
      <w:r>
        <w:rPr>
          <w:sz w:val="22"/>
          <w:szCs w:val="22"/>
        </w:rPr>
        <w:t>И</w:t>
      </w:r>
      <w:r w:rsidRPr="008439F2">
        <w:rPr>
          <w:sz w:val="22"/>
          <w:szCs w:val="22"/>
        </w:rPr>
        <w:t>ЗИТЫ И ПОДПИСИ СТОРОН</w:t>
      </w:r>
    </w:p>
    <w:p w:rsidR="00C252C4" w:rsidRPr="008439F2" w:rsidRDefault="00C252C4" w:rsidP="00C252C4">
      <w:pPr>
        <w:shd w:val="clear" w:color="auto" w:fill="FFFFFF"/>
        <w:tabs>
          <w:tab w:val="left" w:pos="4661"/>
        </w:tabs>
        <w:ind w:left="-1080" w:right="-545"/>
        <w:rPr>
          <w:sz w:val="22"/>
          <w:szCs w:val="22"/>
        </w:rPr>
      </w:pPr>
      <w:r w:rsidRPr="008439F2">
        <w:rPr>
          <w:spacing w:val="-10"/>
          <w:sz w:val="22"/>
          <w:szCs w:val="22"/>
        </w:rPr>
        <w:t>ИСПОЛНИТЕЛЬ:</w:t>
      </w:r>
      <w:r w:rsidRPr="008439F2">
        <w:rPr>
          <w:rFonts w:ascii="Arial"/>
          <w:sz w:val="22"/>
          <w:szCs w:val="22"/>
        </w:rPr>
        <w:tab/>
      </w:r>
      <w:r w:rsidRPr="008439F2">
        <w:rPr>
          <w:rFonts w:ascii="Arial"/>
          <w:sz w:val="22"/>
          <w:szCs w:val="22"/>
        </w:rPr>
        <w:tab/>
      </w:r>
      <w:r w:rsidRPr="008439F2">
        <w:rPr>
          <w:rFonts w:ascii="Arial"/>
          <w:sz w:val="22"/>
          <w:szCs w:val="22"/>
        </w:rPr>
        <w:tab/>
      </w:r>
      <w:r w:rsidRPr="008439F2">
        <w:rPr>
          <w:rFonts w:ascii="Arial"/>
          <w:sz w:val="22"/>
          <w:szCs w:val="22"/>
        </w:rPr>
        <w:tab/>
      </w:r>
      <w:r w:rsidRPr="008439F2">
        <w:rPr>
          <w:spacing w:val="-8"/>
          <w:sz w:val="22"/>
          <w:szCs w:val="22"/>
        </w:rPr>
        <w:t>ЗАКАЗЧИК:</w:t>
      </w:r>
    </w:p>
    <w:p w:rsidR="00C252C4" w:rsidRPr="008439F2" w:rsidRDefault="00C252C4" w:rsidP="00C252C4">
      <w:pPr>
        <w:shd w:val="clear" w:color="auto" w:fill="FFFFFF"/>
        <w:ind w:left="-1080" w:right="-545"/>
        <w:rPr>
          <w:spacing w:val="-5"/>
          <w:sz w:val="22"/>
          <w:szCs w:val="22"/>
        </w:rPr>
      </w:pPr>
      <w:r w:rsidRPr="008439F2">
        <w:rPr>
          <w:spacing w:val="-5"/>
          <w:sz w:val="22"/>
          <w:szCs w:val="22"/>
        </w:rPr>
        <w:t xml:space="preserve">ФГБОУ ВО </w:t>
      </w:r>
      <w:r>
        <w:rPr>
          <w:spacing w:val="-5"/>
          <w:sz w:val="22"/>
          <w:szCs w:val="22"/>
        </w:rPr>
        <w:t>Волгоград</w:t>
      </w:r>
      <w:r w:rsidRPr="008439F2">
        <w:rPr>
          <w:spacing w:val="-5"/>
          <w:sz w:val="22"/>
          <w:szCs w:val="22"/>
        </w:rPr>
        <w:t xml:space="preserve">ский ГАУ                                     </w:t>
      </w:r>
      <w:r w:rsidRPr="008439F2">
        <w:rPr>
          <w:spacing w:val="-5"/>
          <w:sz w:val="22"/>
          <w:szCs w:val="22"/>
        </w:rPr>
        <w:tab/>
      </w:r>
      <w:r w:rsidRPr="008439F2"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 </w:t>
      </w:r>
      <w:r w:rsidRPr="008439F2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_________</w:t>
      </w:r>
    </w:p>
    <w:p w:rsidR="00C252C4" w:rsidRDefault="00C252C4" w:rsidP="00C252C4">
      <w:pPr>
        <w:shd w:val="clear" w:color="auto" w:fill="FFFFFF"/>
        <w:ind w:left="-1080" w:right="-545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400002</w:t>
      </w:r>
      <w:r w:rsidRPr="008439F2">
        <w:rPr>
          <w:spacing w:val="-5"/>
          <w:sz w:val="22"/>
          <w:szCs w:val="22"/>
        </w:rPr>
        <w:t xml:space="preserve">, г. </w:t>
      </w:r>
      <w:r>
        <w:rPr>
          <w:spacing w:val="-5"/>
          <w:sz w:val="22"/>
          <w:szCs w:val="22"/>
        </w:rPr>
        <w:t>Волгоград</w:t>
      </w:r>
      <w:r w:rsidRPr="008439F2">
        <w:rPr>
          <w:spacing w:val="-5"/>
          <w:sz w:val="22"/>
          <w:szCs w:val="22"/>
        </w:rPr>
        <w:t>,</w:t>
      </w:r>
      <w:r w:rsidRPr="008439F2">
        <w:rPr>
          <w:spacing w:val="-5"/>
          <w:sz w:val="22"/>
          <w:szCs w:val="22"/>
        </w:rPr>
        <w:tab/>
      </w:r>
      <w:r w:rsidRPr="008439F2">
        <w:rPr>
          <w:spacing w:val="-5"/>
          <w:sz w:val="22"/>
          <w:szCs w:val="22"/>
        </w:rPr>
        <w:tab/>
      </w:r>
      <w:r w:rsidRPr="008439F2">
        <w:rPr>
          <w:spacing w:val="-5"/>
          <w:sz w:val="22"/>
          <w:szCs w:val="22"/>
        </w:rPr>
        <w:tab/>
      </w:r>
      <w:r w:rsidRPr="008439F2">
        <w:rPr>
          <w:spacing w:val="-5"/>
          <w:sz w:val="22"/>
          <w:szCs w:val="22"/>
        </w:rPr>
        <w:tab/>
        <w:t xml:space="preserve">              </w:t>
      </w:r>
      <w:r w:rsidRPr="008439F2">
        <w:rPr>
          <w:spacing w:val="-5"/>
          <w:sz w:val="22"/>
          <w:szCs w:val="22"/>
        </w:rPr>
        <w:tab/>
      </w:r>
      <w:r w:rsidRPr="008439F2"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                      (</w:t>
      </w:r>
      <w:r w:rsidRPr="00AC3DF5">
        <w:rPr>
          <w:spacing w:val="-5"/>
          <w:sz w:val="22"/>
          <w:szCs w:val="22"/>
          <w:vertAlign w:val="subscript"/>
        </w:rPr>
        <w:t>Ф.И.О. полностью</w:t>
      </w:r>
      <w:r w:rsidRPr="00AC3DF5">
        <w:rPr>
          <w:spacing w:val="-5"/>
          <w:sz w:val="22"/>
          <w:szCs w:val="22"/>
        </w:rPr>
        <w:t>)</w:t>
      </w:r>
    </w:p>
    <w:p w:rsidR="00C252C4" w:rsidRPr="008439F2" w:rsidRDefault="00C252C4" w:rsidP="00C252C4">
      <w:pPr>
        <w:shd w:val="clear" w:color="auto" w:fill="FFFFFF"/>
        <w:ind w:left="-1080" w:right="-545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пр-т Университетский</w:t>
      </w:r>
      <w:r w:rsidRPr="008439F2">
        <w:rPr>
          <w:spacing w:val="-5"/>
          <w:sz w:val="22"/>
          <w:szCs w:val="22"/>
        </w:rPr>
        <w:t>, д.</w:t>
      </w:r>
      <w:r>
        <w:rPr>
          <w:spacing w:val="-5"/>
          <w:sz w:val="22"/>
          <w:szCs w:val="22"/>
        </w:rPr>
        <w:t>26</w:t>
      </w:r>
      <w:r w:rsidRPr="008439F2">
        <w:rPr>
          <w:spacing w:val="-5"/>
          <w:sz w:val="22"/>
          <w:szCs w:val="22"/>
        </w:rPr>
        <w:tab/>
      </w:r>
      <w:r w:rsidRPr="008439F2">
        <w:rPr>
          <w:spacing w:val="-5"/>
          <w:sz w:val="22"/>
          <w:szCs w:val="22"/>
        </w:rPr>
        <w:tab/>
      </w:r>
      <w:r w:rsidRPr="008439F2">
        <w:rPr>
          <w:spacing w:val="-5"/>
          <w:sz w:val="22"/>
          <w:szCs w:val="22"/>
        </w:rPr>
        <w:tab/>
      </w:r>
      <w:r w:rsidRPr="008439F2">
        <w:rPr>
          <w:spacing w:val="-5"/>
          <w:sz w:val="22"/>
          <w:szCs w:val="22"/>
        </w:rPr>
        <w:tab/>
        <w:t xml:space="preserve">             </w:t>
      </w:r>
      <w:r>
        <w:rPr>
          <w:spacing w:val="-5"/>
          <w:sz w:val="22"/>
          <w:szCs w:val="22"/>
        </w:rPr>
        <w:t xml:space="preserve">              </w:t>
      </w:r>
      <w:r w:rsidRPr="008439F2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________________________________________</w:t>
      </w:r>
    </w:p>
    <w:p w:rsidR="00C252C4" w:rsidRPr="008439F2" w:rsidRDefault="00C252C4" w:rsidP="00C252C4">
      <w:pPr>
        <w:shd w:val="clear" w:color="auto" w:fill="FFFFFF"/>
        <w:ind w:left="-1080" w:right="-545"/>
        <w:rPr>
          <w:sz w:val="22"/>
          <w:szCs w:val="22"/>
        </w:rPr>
      </w:pPr>
      <w:r w:rsidRPr="008439F2">
        <w:rPr>
          <w:sz w:val="22"/>
          <w:szCs w:val="22"/>
        </w:rPr>
        <w:t xml:space="preserve">ИНН </w:t>
      </w:r>
      <w:r>
        <w:rPr>
          <w:sz w:val="22"/>
          <w:szCs w:val="22"/>
        </w:rPr>
        <w:t>3446501024</w:t>
      </w:r>
      <w:r w:rsidRPr="008439F2">
        <w:rPr>
          <w:sz w:val="22"/>
          <w:szCs w:val="22"/>
        </w:rPr>
        <w:t xml:space="preserve"> КПП </w:t>
      </w:r>
      <w:r>
        <w:rPr>
          <w:sz w:val="22"/>
          <w:szCs w:val="22"/>
        </w:rPr>
        <w:t>344601001</w:t>
      </w:r>
      <w:r w:rsidRPr="008439F2">
        <w:rPr>
          <w:sz w:val="22"/>
          <w:szCs w:val="22"/>
        </w:rPr>
        <w:tab/>
      </w:r>
      <w:r w:rsidRPr="008439F2">
        <w:rPr>
          <w:sz w:val="22"/>
          <w:szCs w:val="22"/>
        </w:rPr>
        <w:tab/>
      </w:r>
      <w:r w:rsidRPr="008439F2">
        <w:rPr>
          <w:sz w:val="22"/>
          <w:szCs w:val="22"/>
        </w:rPr>
        <w:tab/>
      </w:r>
      <w:r w:rsidRPr="008439F2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8439F2">
        <w:rPr>
          <w:sz w:val="22"/>
          <w:szCs w:val="22"/>
        </w:rPr>
        <w:tab/>
        <w:t>_____________________________</w:t>
      </w:r>
      <w:r>
        <w:rPr>
          <w:sz w:val="22"/>
          <w:szCs w:val="22"/>
        </w:rPr>
        <w:t>_________</w:t>
      </w:r>
    </w:p>
    <w:p w:rsidR="00C252C4" w:rsidRPr="008439F2" w:rsidRDefault="00C252C4" w:rsidP="00C252C4">
      <w:pPr>
        <w:shd w:val="clear" w:color="auto" w:fill="FFFFFF"/>
        <w:ind w:left="-1080" w:right="-545"/>
        <w:rPr>
          <w:spacing w:val="-6"/>
          <w:sz w:val="22"/>
          <w:szCs w:val="22"/>
        </w:rPr>
      </w:pPr>
      <w:r w:rsidRPr="008439F2">
        <w:rPr>
          <w:b/>
          <w:bCs/>
          <w:spacing w:val="-6"/>
          <w:sz w:val="22"/>
          <w:szCs w:val="22"/>
        </w:rPr>
        <w:t>У</w:t>
      </w:r>
      <w:r>
        <w:rPr>
          <w:b/>
          <w:bCs/>
          <w:spacing w:val="-6"/>
          <w:sz w:val="22"/>
          <w:szCs w:val="22"/>
        </w:rPr>
        <w:t xml:space="preserve">ФК по Волгоградской области (ФГБОУ </w:t>
      </w:r>
      <w:r>
        <w:rPr>
          <w:b/>
          <w:bCs/>
          <w:spacing w:val="-6"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ab/>
      </w:r>
      <w:r w:rsidRPr="008439F2">
        <w:rPr>
          <w:b/>
          <w:bCs/>
          <w:spacing w:val="-6"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 xml:space="preserve">                        </w:t>
      </w:r>
      <w:r w:rsidRPr="00AC3DF5">
        <w:rPr>
          <w:spacing w:val="-6"/>
          <w:sz w:val="22"/>
          <w:szCs w:val="22"/>
          <w:vertAlign w:val="subscript"/>
        </w:rPr>
        <w:t>(паспорт серия, номер)</w:t>
      </w:r>
    </w:p>
    <w:p w:rsidR="00C252C4" w:rsidRPr="008439F2" w:rsidRDefault="00C252C4" w:rsidP="00C252C4">
      <w:pPr>
        <w:shd w:val="clear" w:color="auto" w:fill="FFFFFF"/>
        <w:ind w:left="-1080" w:right="-545"/>
        <w:rPr>
          <w:sz w:val="22"/>
          <w:szCs w:val="22"/>
        </w:rPr>
      </w:pPr>
      <w:r w:rsidRPr="008439F2">
        <w:rPr>
          <w:b/>
          <w:bCs/>
          <w:spacing w:val="-6"/>
          <w:sz w:val="22"/>
          <w:szCs w:val="22"/>
        </w:rPr>
        <w:t xml:space="preserve">ВО </w:t>
      </w:r>
      <w:r>
        <w:rPr>
          <w:b/>
          <w:bCs/>
          <w:spacing w:val="-6"/>
          <w:sz w:val="22"/>
          <w:szCs w:val="22"/>
        </w:rPr>
        <w:t>Волгоград</w:t>
      </w:r>
      <w:r w:rsidRPr="008439F2">
        <w:rPr>
          <w:b/>
          <w:bCs/>
          <w:spacing w:val="-6"/>
          <w:sz w:val="22"/>
          <w:szCs w:val="22"/>
        </w:rPr>
        <w:t xml:space="preserve">ский ГАУ                            </w:t>
      </w:r>
      <w:r w:rsidRPr="008439F2">
        <w:rPr>
          <w:b/>
          <w:bCs/>
          <w:sz w:val="22"/>
          <w:szCs w:val="22"/>
        </w:rPr>
        <w:tab/>
      </w:r>
      <w:r w:rsidRPr="008439F2">
        <w:rPr>
          <w:b/>
          <w:bCs/>
          <w:sz w:val="22"/>
          <w:szCs w:val="22"/>
        </w:rPr>
        <w:tab/>
      </w:r>
      <w:r w:rsidRPr="008439F2">
        <w:rPr>
          <w:b/>
          <w:bCs/>
          <w:sz w:val="22"/>
          <w:szCs w:val="22"/>
        </w:rPr>
        <w:tab/>
      </w:r>
      <w:r w:rsidRPr="008439F2">
        <w:rPr>
          <w:b/>
          <w:bCs/>
          <w:sz w:val="22"/>
          <w:szCs w:val="22"/>
        </w:rPr>
        <w:tab/>
      </w:r>
      <w:r w:rsidRPr="008439F2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</w:t>
      </w:r>
    </w:p>
    <w:p w:rsidR="00C252C4" w:rsidRDefault="00C252C4" w:rsidP="00C252C4">
      <w:pPr>
        <w:shd w:val="clear" w:color="auto" w:fill="FFFFFF"/>
        <w:ind w:left="-1080" w:right="-545"/>
        <w:rPr>
          <w:sz w:val="22"/>
          <w:szCs w:val="22"/>
        </w:rPr>
      </w:pPr>
      <w:r w:rsidRPr="008439F2">
        <w:rPr>
          <w:b/>
          <w:bCs/>
          <w:sz w:val="22"/>
          <w:szCs w:val="22"/>
        </w:rPr>
        <w:t xml:space="preserve">л/сч </w:t>
      </w:r>
      <w:r w:rsidRPr="00425F58">
        <w:rPr>
          <w:b/>
          <w:color w:val="000000"/>
          <w:sz w:val="22"/>
        </w:rPr>
        <w:t>20296Х67740</w:t>
      </w:r>
      <w:r w:rsidRPr="008439F2">
        <w:rPr>
          <w:b/>
          <w:bCs/>
          <w:sz w:val="22"/>
          <w:szCs w:val="22"/>
        </w:rPr>
        <w:t>)</w:t>
      </w:r>
      <w:r w:rsidRPr="008439F2">
        <w:rPr>
          <w:b/>
          <w:bCs/>
          <w:sz w:val="22"/>
          <w:szCs w:val="22"/>
        </w:rPr>
        <w:tab/>
      </w:r>
      <w:r w:rsidRPr="008439F2">
        <w:rPr>
          <w:b/>
          <w:bCs/>
          <w:sz w:val="22"/>
          <w:szCs w:val="22"/>
        </w:rPr>
        <w:tab/>
      </w:r>
      <w:r w:rsidRPr="008439F2">
        <w:rPr>
          <w:b/>
          <w:bCs/>
          <w:sz w:val="22"/>
          <w:szCs w:val="22"/>
        </w:rPr>
        <w:tab/>
      </w:r>
      <w:r w:rsidRPr="008439F2">
        <w:rPr>
          <w:b/>
          <w:bCs/>
          <w:sz w:val="22"/>
          <w:szCs w:val="22"/>
        </w:rPr>
        <w:tab/>
      </w:r>
      <w:r w:rsidRPr="008439F2">
        <w:rPr>
          <w:b/>
          <w:bCs/>
          <w:sz w:val="22"/>
          <w:szCs w:val="22"/>
        </w:rPr>
        <w:tab/>
      </w:r>
      <w:r w:rsidRPr="008439F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</w:t>
      </w:r>
      <w:r w:rsidRPr="00AC3DF5">
        <w:rPr>
          <w:sz w:val="22"/>
          <w:szCs w:val="22"/>
          <w:vertAlign w:val="superscript"/>
        </w:rPr>
        <w:t>(кем выдан, дата)</w:t>
      </w:r>
    </w:p>
    <w:p w:rsidR="00C252C4" w:rsidRPr="008439F2" w:rsidRDefault="00C252C4" w:rsidP="00C252C4">
      <w:pPr>
        <w:shd w:val="clear" w:color="auto" w:fill="FFFFFF"/>
        <w:ind w:left="-1080" w:right="-545"/>
        <w:rPr>
          <w:sz w:val="22"/>
          <w:szCs w:val="22"/>
        </w:rPr>
      </w:pPr>
      <w:r w:rsidRPr="008439F2">
        <w:rPr>
          <w:spacing w:val="-4"/>
          <w:sz w:val="22"/>
          <w:szCs w:val="22"/>
        </w:rPr>
        <w:t xml:space="preserve">Р/сч </w:t>
      </w:r>
      <w:r w:rsidRPr="00425F58">
        <w:rPr>
          <w:spacing w:val="-4"/>
          <w:sz w:val="22"/>
          <w:szCs w:val="22"/>
        </w:rPr>
        <w:t>40501810100002000002</w:t>
      </w:r>
      <w:r w:rsidRPr="008439F2">
        <w:rPr>
          <w:spacing w:val="-4"/>
          <w:sz w:val="22"/>
          <w:szCs w:val="22"/>
        </w:rPr>
        <w:tab/>
      </w:r>
      <w:r w:rsidRPr="008439F2">
        <w:rPr>
          <w:spacing w:val="-4"/>
          <w:sz w:val="22"/>
          <w:szCs w:val="22"/>
        </w:rPr>
        <w:tab/>
      </w:r>
      <w:r w:rsidRPr="008439F2">
        <w:rPr>
          <w:spacing w:val="-4"/>
          <w:sz w:val="22"/>
          <w:szCs w:val="22"/>
        </w:rPr>
        <w:tab/>
      </w:r>
      <w:r w:rsidRPr="008439F2">
        <w:rPr>
          <w:spacing w:val="-4"/>
          <w:sz w:val="22"/>
          <w:szCs w:val="22"/>
        </w:rPr>
        <w:tab/>
      </w:r>
      <w:r w:rsidRPr="008439F2">
        <w:rPr>
          <w:spacing w:val="-4"/>
          <w:sz w:val="22"/>
          <w:szCs w:val="22"/>
        </w:rPr>
        <w:tab/>
        <w:t>______________________________</w:t>
      </w:r>
      <w:r>
        <w:rPr>
          <w:spacing w:val="-4"/>
          <w:sz w:val="22"/>
          <w:szCs w:val="22"/>
        </w:rPr>
        <w:t>__________</w:t>
      </w:r>
    </w:p>
    <w:p w:rsidR="00C252C4" w:rsidRPr="008439F2" w:rsidRDefault="00C252C4" w:rsidP="00C252C4">
      <w:pPr>
        <w:shd w:val="clear" w:color="auto" w:fill="FFFFFF"/>
        <w:ind w:left="-1080" w:right="-545"/>
        <w:rPr>
          <w:spacing w:val="-2"/>
          <w:sz w:val="22"/>
          <w:szCs w:val="22"/>
        </w:rPr>
      </w:pPr>
      <w:r w:rsidRPr="008439F2">
        <w:rPr>
          <w:spacing w:val="-2"/>
          <w:sz w:val="22"/>
          <w:szCs w:val="22"/>
        </w:rPr>
        <w:t xml:space="preserve">в </w:t>
      </w:r>
      <w:r>
        <w:rPr>
          <w:b/>
          <w:color w:val="000000"/>
        </w:rPr>
        <w:t xml:space="preserve">ОТДЕЛЕНИИ ВОЛГОГРАД </w:t>
      </w:r>
      <w:r w:rsidRPr="00A96AB9">
        <w:rPr>
          <w:b/>
          <w:color w:val="000000"/>
        </w:rPr>
        <w:t>г. Волгоград</w:t>
      </w:r>
      <w:r>
        <w:rPr>
          <w:b/>
          <w:color w:val="000000"/>
        </w:rPr>
        <w:t>,</w:t>
      </w:r>
      <w:r w:rsidRPr="008439F2">
        <w:rPr>
          <w:spacing w:val="-2"/>
          <w:sz w:val="22"/>
          <w:szCs w:val="22"/>
        </w:rPr>
        <w:tab/>
      </w:r>
      <w:r w:rsidRPr="008439F2">
        <w:rPr>
          <w:spacing w:val="-2"/>
          <w:sz w:val="22"/>
          <w:szCs w:val="22"/>
        </w:rPr>
        <w:tab/>
      </w:r>
      <w:r w:rsidRPr="008439F2">
        <w:rPr>
          <w:spacing w:val="-2"/>
          <w:sz w:val="22"/>
          <w:szCs w:val="22"/>
        </w:rPr>
        <w:tab/>
        <w:t>______________________________</w:t>
      </w:r>
      <w:r>
        <w:rPr>
          <w:spacing w:val="-2"/>
          <w:sz w:val="22"/>
          <w:szCs w:val="22"/>
        </w:rPr>
        <w:t>_________</w:t>
      </w:r>
    </w:p>
    <w:p w:rsidR="00C252C4" w:rsidRDefault="00C252C4" w:rsidP="00C252C4">
      <w:pPr>
        <w:shd w:val="clear" w:color="auto" w:fill="FFFFFF"/>
        <w:ind w:left="-1080" w:right="-545"/>
        <w:rPr>
          <w:sz w:val="22"/>
          <w:szCs w:val="22"/>
        </w:rPr>
      </w:pPr>
      <w:r w:rsidRPr="008439F2">
        <w:rPr>
          <w:sz w:val="22"/>
          <w:szCs w:val="22"/>
        </w:rPr>
        <w:t xml:space="preserve">БИК </w:t>
      </w:r>
      <w:r w:rsidRPr="00425F58">
        <w:rPr>
          <w:b/>
          <w:color w:val="000000"/>
          <w:sz w:val="22"/>
        </w:rPr>
        <w:t>041806001</w:t>
      </w:r>
      <w:r w:rsidRPr="008439F2">
        <w:rPr>
          <w:sz w:val="22"/>
          <w:szCs w:val="22"/>
        </w:rPr>
        <w:t xml:space="preserve">, ОГРН </w:t>
      </w:r>
      <w:r w:rsidRPr="00425F58">
        <w:rPr>
          <w:b/>
          <w:color w:val="000000"/>
          <w:sz w:val="22"/>
        </w:rPr>
        <w:t>1023404239583</w:t>
      </w:r>
      <w:r w:rsidRPr="008439F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8439F2">
        <w:rPr>
          <w:sz w:val="22"/>
          <w:szCs w:val="22"/>
        </w:rPr>
        <w:tab/>
      </w:r>
      <w:r w:rsidRPr="008439F2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>_________</w:t>
      </w:r>
    </w:p>
    <w:p w:rsidR="00C252C4" w:rsidRPr="00AC3DF5" w:rsidRDefault="00C252C4" w:rsidP="00C252C4">
      <w:pPr>
        <w:shd w:val="clear" w:color="auto" w:fill="FFFFFF"/>
        <w:ind w:left="-1080" w:right="-545"/>
        <w:rPr>
          <w:color w:val="000000"/>
          <w:sz w:val="22"/>
          <w:vertAlign w:val="superscript"/>
        </w:rPr>
      </w:pPr>
      <w:r w:rsidRPr="008439F2">
        <w:rPr>
          <w:sz w:val="22"/>
          <w:szCs w:val="22"/>
        </w:rPr>
        <w:t xml:space="preserve">ОКПО </w:t>
      </w:r>
      <w:r w:rsidRPr="00425F58">
        <w:rPr>
          <w:b/>
          <w:color w:val="000000"/>
          <w:sz w:val="22"/>
        </w:rPr>
        <w:t>00493244</w:t>
      </w:r>
      <w:r w:rsidRPr="008439F2">
        <w:rPr>
          <w:sz w:val="22"/>
          <w:szCs w:val="22"/>
        </w:rPr>
        <w:t>,</w:t>
      </w:r>
      <w:r w:rsidRPr="008439F2">
        <w:rPr>
          <w:sz w:val="22"/>
          <w:szCs w:val="22"/>
        </w:rPr>
        <w:tab/>
        <w:t xml:space="preserve">ОКТМО </w:t>
      </w:r>
      <w:r w:rsidRPr="00425F58">
        <w:rPr>
          <w:b/>
          <w:color w:val="000000"/>
          <w:sz w:val="22"/>
        </w:rPr>
        <w:t>18701000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                </w:t>
      </w:r>
      <w:r w:rsidRPr="00AC3DF5">
        <w:rPr>
          <w:color w:val="000000"/>
          <w:sz w:val="22"/>
          <w:vertAlign w:val="superscript"/>
        </w:rPr>
        <w:t>(</w:t>
      </w:r>
      <w:r>
        <w:rPr>
          <w:color w:val="000000"/>
          <w:sz w:val="22"/>
          <w:vertAlign w:val="superscript"/>
        </w:rPr>
        <w:t>место регистрации</w:t>
      </w:r>
      <w:r w:rsidRPr="00AC3DF5">
        <w:rPr>
          <w:color w:val="000000"/>
          <w:sz w:val="22"/>
          <w:vertAlign w:val="superscript"/>
        </w:rPr>
        <w:t>)</w:t>
      </w:r>
    </w:p>
    <w:p w:rsidR="00C252C4" w:rsidRPr="00425F58" w:rsidRDefault="00C252C4" w:rsidP="00C252C4">
      <w:pPr>
        <w:shd w:val="clear" w:color="auto" w:fill="FFFFFF"/>
        <w:ind w:left="-1080" w:right="-545"/>
        <w:rPr>
          <w:szCs w:val="22"/>
          <w:u w:val="single"/>
        </w:rPr>
      </w:pPr>
      <w:r w:rsidRPr="00425F58">
        <w:rPr>
          <w:b/>
          <w:color w:val="000000"/>
          <w:sz w:val="22"/>
        </w:rPr>
        <w:t>ОКВЭД – 80.30.1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_______________________________________</w:t>
      </w:r>
    </w:p>
    <w:p w:rsidR="00C252C4" w:rsidRPr="008439F2" w:rsidRDefault="00C252C4" w:rsidP="00C252C4">
      <w:pPr>
        <w:shd w:val="clear" w:color="auto" w:fill="FFFFFF"/>
        <w:ind w:left="-1080" w:right="-545"/>
        <w:rPr>
          <w:sz w:val="22"/>
          <w:szCs w:val="22"/>
        </w:rPr>
      </w:pPr>
      <w:r>
        <w:rPr>
          <w:sz w:val="22"/>
          <w:szCs w:val="22"/>
        </w:rPr>
        <w:t>(</w:t>
      </w:r>
      <w:r w:rsidRPr="008439F2">
        <w:rPr>
          <w:sz w:val="22"/>
          <w:szCs w:val="22"/>
        </w:rPr>
        <w:t>КБК 00000000000000000130</w:t>
      </w:r>
      <w:r>
        <w:rPr>
          <w:sz w:val="22"/>
          <w:szCs w:val="22"/>
        </w:rPr>
        <w:t xml:space="preserve"> </w:t>
      </w:r>
      <w:r w:rsidRPr="00425F58">
        <w:rPr>
          <w:color w:val="000000"/>
        </w:rPr>
        <w:t>За уч</w:t>
      </w:r>
      <w:r w:rsidRPr="00425F58">
        <w:rPr>
          <w:color w:val="000000"/>
        </w:rPr>
        <w:t>а</w:t>
      </w:r>
      <w:r w:rsidRPr="00425F58">
        <w:rPr>
          <w:color w:val="000000"/>
        </w:rPr>
        <w:t>стие в конференции</w:t>
      </w:r>
      <w:r>
        <w:rPr>
          <w:color w:val="000000"/>
        </w:rPr>
        <w:t>)</w:t>
      </w:r>
      <w:r w:rsidRPr="008439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9F2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  <w:r w:rsidRPr="008439F2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C252C4" w:rsidRDefault="00C252C4" w:rsidP="00C252C4">
      <w:pPr>
        <w:shd w:val="clear" w:color="auto" w:fill="FFFFFF"/>
        <w:ind w:left="-1080" w:right="-545"/>
        <w:rPr>
          <w:i/>
          <w:iCs/>
          <w:spacing w:val="-6"/>
          <w:sz w:val="22"/>
          <w:szCs w:val="22"/>
        </w:rPr>
      </w:pPr>
      <w:r w:rsidRPr="008439F2">
        <w:rPr>
          <w:spacing w:val="-9"/>
          <w:sz w:val="22"/>
          <w:szCs w:val="22"/>
        </w:rPr>
        <w:t>________________ (</w:t>
      </w:r>
      <w:r>
        <w:rPr>
          <w:spacing w:val="-4"/>
          <w:sz w:val="22"/>
          <w:szCs w:val="22"/>
        </w:rPr>
        <w:t xml:space="preserve">Овчинников </w:t>
      </w:r>
      <w:r w:rsidRPr="008439F2">
        <w:rPr>
          <w:spacing w:val="-4"/>
          <w:sz w:val="22"/>
          <w:szCs w:val="22"/>
        </w:rPr>
        <w:t>А.</w:t>
      </w:r>
      <w:r>
        <w:rPr>
          <w:spacing w:val="-4"/>
          <w:sz w:val="22"/>
          <w:szCs w:val="22"/>
        </w:rPr>
        <w:t>С</w:t>
      </w:r>
      <w:r w:rsidRPr="008439F2">
        <w:rPr>
          <w:spacing w:val="-4"/>
          <w:sz w:val="22"/>
          <w:szCs w:val="22"/>
        </w:rPr>
        <w:t xml:space="preserve">.)  </w:t>
      </w:r>
      <w:r>
        <w:rPr>
          <w:spacing w:val="-4"/>
          <w:sz w:val="22"/>
          <w:szCs w:val="22"/>
        </w:rPr>
        <w:t xml:space="preserve">                           </w:t>
      </w:r>
      <w:r w:rsidRPr="008439F2">
        <w:rPr>
          <w:rFonts w:ascii="Arial"/>
          <w:sz w:val="22"/>
          <w:szCs w:val="22"/>
        </w:rPr>
        <w:tab/>
      </w:r>
      <w:r w:rsidRPr="008439F2">
        <w:rPr>
          <w:rFonts w:ascii="Arial"/>
          <w:sz w:val="22"/>
          <w:szCs w:val="22"/>
        </w:rPr>
        <w:tab/>
      </w:r>
      <w:r w:rsidRPr="008439F2">
        <w:rPr>
          <w:sz w:val="22"/>
          <w:szCs w:val="22"/>
        </w:rPr>
        <w:t>____________</w:t>
      </w:r>
      <w:r>
        <w:rPr>
          <w:sz w:val="22"/>
          <w:szCs w:val="22"/>
        </w:rPr>
        <w:t>_____</w:t>
      </w:r>
      <w:r w:rsidRPr="008439F2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8439F2">
        <w:rPr>
          <w:i/>
          <w:iCs/>
          <w:spacing w:val="-6"/>
          <w:sz w:val="22"/>
          <w:szCs w:val="22"/>
        </w:rPr>
        <w:t>(__________________)</w:t>
      </w:r>
    </w:p>
    <w:p w:rsidR="00C252C4" w:rsidRDefault="00C252C4" w:rsidP="00C252C4">
      <w:pPr>
        <w:shd w:val="clear" w:color="auto" w:fill="FFFFFF"/>
        <w:ind w:left="-1080" w:right="-54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м.п.</w:t>
      </w:r>
      <w:r w:rsidRPr="008439F2">
        <w:rPr>
          <w:spacing w:val="-4"/>
          <w:sz w:val="22"/>
          <w:szCs w:val="22"/>
        </w:rPr>
        <w:t xml:space="preserve">                                </w:t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  <w:t xml:space="preserve">                  </w:t>
      </w:r>
      <w:r w:rsidRPr="00AC3DF5">
        <w:rPr>
          <w:spacing w:val="-4"/>
          <w:sz w:val="22"/>
          <w:szCs w:val="22"/>
          <w:vertAlign w:val="superscript"/>
        </w:rPr>
        <w:t>Ф.И.О.</w:t>
      </w:r>
      <w:r>
        <w:rPr>
          <w:spacing w:val="-4"/>
          <w:sz w:val="22"/>
          <w:szCs w:val="22"/>
          <w:vertAlign w:val="superscript"/>
        </w:rPr>
        <w:tab/>
      </w:r>
      <w:r>
        <w:rPr>
          <w:spacing w:val="-4"/>
          <w:sz w:val="22"/>
          <w:szCs w:val="22"/>
          <w:vertAlign w:val="superscript"/>
        </w:rPr>
        <w:tab/>
      </w:r>
      <w:r>
        <w:rPr>
          <w:spacing w:val="-4"/>
          <w:sz w:val="22"/>
          <w:szCs w:val="22"/>
          <w:vertAlign w:val="superscript"/>
        </w:rPr>
        <w:tab/>
        <w:t xml:space="preserve">     (подпись)</w:t>
      </w:r>
    </w:p>
    <w:p w:rsidR="00C252C4" w:rsidRDefault="00C252C4" w:rsidP="00C252C4">
      <w:pPr>
        <w:shd w:val="clear" w:color="auto" w:fill="FFFFFF"/>
        <w:ind w:left="-1080" w:right="-545"/>
        <w:rPr>
          <w:spacing w:val="-4"/>
          <w:sz w:val="22"/>
          <w:szCs w:val="22"/>
        </w:rPr>
      </w:pPr>
    </w:p>
    <w:p w:rsidR="00C252C4" w:rsidRDefault="00C252C4" w:rsidP="00C252C4">
      <w:pPr>
        <w:shd w:val="clear" w:color="auto" w:fill="FFFFFF"/>
        <w:ind w:left="-1080" w:right="-545"/>
        <w:rPr>
          <w:spacing w:val="-4"/>
          <w:sz w:val="22"/>
          <w:szCs w:val="22"/>
        </w:rPr>
      </w:pPr>
    </w:p>
    <w:p w:rsidR="00C252C4" w:rsidRDefault="00C252C4" w:rsidP="00C252C4">
      <w:pPr>
        <w:shd w:val="clear" w:color="auto" w:fill="FFFFFF"/>
        <w:ind w:left="-1080" w:right="-545"/>
        <w:rPr>
          <w:spacing w:val="-4"/>
          <w:sz w:val="22"/>
          <w:szCs w:val="22"/>
        </w:rPr>
      </w:pPr>
    </w:p>
    <w:p w:rsidR="008E2FE0" w:rsidRPr="00823CDC" w:rsidRDefault="008E2FE0" w:rsidP="0000123A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sectPr w:rsidR="008E2FE0" w:rsidRPr="00823CDC" w:rsidSect="009E122D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0F3B5E"/>
    <w:multiLevelType w:val="singleLevel"/>
    <w:tmpl w:val="A00A3D60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2E61DA"/>
    <w:multiLevelType w:val="hybridMultilevel"/>
    <w:tmpl w:val="4F0AA17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96"/>
    <w:rsid w:val="0000123A"/>
    <w:rsid w:val="000345A2"/>
    <w:rsid w:val="000562B2"/>
    <w:rsid w:val="000C4E41"/>
    <w:rsid w:val="000D37C9"/>
    <w:rsid w:val="000F33A6"/>
    <w:rsid w:val="000F39B8"/>
    <w:rsid w:val="000F70EC"/>
    <w:rsid w:val="00116492"/>
    <w:rsid w:val="00142AB6"/>
    <w:rsid w:val="00147808"/>
    <w:rsid w:val="0017133E"/>
    <w:rsid w:val="001E348B"/>
    <w:rsid w:val="001E4FA2"/>
    <w:rsid w:val="002261FA"/>
    <w:rsid w:val="00227FEE"/>
    <w:rsid w:val="0023639A"/>
    <w:rsid w:val="002421EB"/>
    <w:rsid w:val="002467CE"/>
    <w:rsid w:val="002870DD"/>
    <w:rsid w:val="0029301C"/>
    <w:rsid w:val="00293F70"/>
    <w:rsid w:val="002A3BF2"/>
    <w:rsid w:val="002A4CB9"/>
    <w:rsid w:val="002B0C7F"/>
    <w:rsid w:val="002F04FE"/>
    <w:rsid w:val="002F77AB"/>
    <w:rsid w:val="00317D0A"/>
    <w:rsid w:val="0033617D"/>
    <w:rsid w:val="003561B2"/>
    <w:rsid w:val="0037378A"/>
    <w:rsid w:val="003B043D"/>
    <w:rsid w:val="003E5F79"/>
    <w:rsid w:val="00406C60"/>
    <w:rsid w:val="00410506"/>
    <w:rsid w:val="004335DF"/>
    <w:rsid w:val="00450D8B"/>
    <w:rsid w:val="00464947"/>
    <w:rsid w:val="004826C9"/>
    <w:rsid w:val="004A26E9"/>
    <w:rsid w:val="004A5E0B"/>
    <w:rsid w:val="004C4D7A"/>
    <w:rsid w:val="004F4141"/>
    <w:rsid w:val="004F5787"/>
    <w:rsid w:val="005053D2"/>
    <w:rsid w:val="00530BE7"/>
    <w:rsid w:val="00540F17"/>
    <w:rsid w:val="0055100D"/>
    <w:rsid w:val="00551E77"/>
    <w:rsid w:val="00563597"/>
    <w:rsid w:val="0058079A"/>
    <w:rsid w:val="005866AB"/>
    <w:rsid w:val="005F016C"/>
    <w:rsid w:val="006028FD"/>
    <w:rsid w:val="00614A4B"/>
    <w:rsid w:val="006307B9"/>
    <w:rsid w:val="00634672"/>
    <w:rsid w:val="00636388"/>
    <w:rsid w:val="00646D95"/>
    <w:rsid w:val="00650A39"/>
    <w:rsid w:val="00652AFA"/>
    <w:rsid w:val="00656F87"/>
    <w:rsid w:val="00675471"/>
    <w:rsid w:val="00692AE9"/>
    <w:rsid w:val="006C0A32"/>
    <w:rsid w:val="006E3FBE"/>
    <w:rsid w:val="006E74EE"/>
    <w:rsid w:val="0070432F"/>
    <w:rsid w:val="0072083F"/>
    <w:rsid w:val="00722925"/>
    <w:rsid w:val="00726E3C"/>
    <w:rsid w:val="00741E75"/>
    <w:rsid w:val="00746892"/>
    <w:rsid w:val="007577EA"/>
    <w:rsid w:val="00762229"/>
    <w:rsid w:val="007624AC"/>
    <w:rsid w:val="00791466"/>
    <w:rsid w:val="007B44CD"/>
    <w:rsid w:val="007C3645"/>
    <w:rsid w:val="007C3A7D"/>
    <w:rsid w:val="007F1FB1"/>
    <w:rsid w:val="00820696"/>
    <w:rsid w:val="00822A61"/>
    <w:rsid w:val="00823CDC"/>
    <w:rsid w:val="00824A49"/>
    <w:rsid w:val="00842C2B"/>
    <w:rsid w:val="008574D4"/>
    <w:rsid w:val="008722CC"/>
    <w:rsid w:val="0088196E"/>
    <w:rsid w:val="008C16AA"/>
    <w:rsid w:val="008C1A02"/>
    <w:rsid w:val="008C4E10"/>
    <w:rsid w:val="008E2FE0"/>
    <w:rsid w:val="00915B8D"/>
    <w:rsid w:val="00952D51"/>
    <w:rsid w:val="0096042E"/>
    <w:rsid w:val="009906F7"/>
    <w:rsid w:val="00996EDA"/>
    <w:rsid w:val="009A104B"/>
    <w:rsid w:val="009A39ED"/>
    <w:rsid w:val="009A6CBD"/>
    <w:rsid w:val="009B1994"/>
    <w:rsid w:val="009B1BF2"/>
    <w:rsid w:val="009C126A"/>
    <w:rsid w:val="009C6CEA"/>
    <w:rsid w:val="009E1661"/>
    <w:rsid w:val="009F19A7"/>
    <w:rsid w:val="009F4759"/>
    <w:rsid w:val="00A11860"/>
    <w:rsid w:val="00A17244"/>
    <w:rsid w:val="00A26E78"/>
    <w:rsid w:val="00A41979"/>
    <w:rsid w:val="00A47FB9"/>
    <w:rsid w:val="00A9465A"/>
    <w:rsid w:val="00A972EE"/>
    <w:rsid w:val="00AD1698"/>
    <w:rsid w:val="00AD1CB0"/>
    <w:rsid w:val="00AD6678"/>
    <w:rsid w:val="00AD77BB"/>
    <w:rsid w:val="00AE2D5C"/>
    <w:rsid w:val="00AE6F96"/>
    <w:rsid w:val="00B05AA3"/>
    <w:rsid w:val="00B21D9E"/>
    <w:rsid w:val="00B267AF"/>
    <w:rsid w:val="00B4150D"/>
    <w:rsid w:val="00B419F4"/>
    <w:rsid w:val="00B519B0"/>
    <w:rsid w:val="00B665C3"/>
    <w:rsid w:val="00B86A99"/>
    <w:rsid w:val="00B95719"/>
    <w:rsid w:val="00BC1341"/>
    <w:rsid w:val="00BC644A"/>
    <w:rsid w:val="00BE3368"/>
    <w:rsid w:val="00BF17AE"/>
    <w:rsid w:val="00C04A09"/>
    <w:rsid w:val="00C252C4"/>
    <w:rsid w:val="00C6799C"/>
    <w:rsid w:val="00C70042"/>
    <w:rsid w:val="00C72EE0"/>
    <w:rsid w:val="00C96384"/>
    <w:rsid w:val="00CC4C02"/>
    <w:rsid w:val="00CC54B4"/>
    <w:rsid w:val="00CE5476"/>
    <w:rsid w:val="00CE7708"/>
    <w:rsid w:val="00D24F8C"/>
    <w:rsid w:val="00D30C5D"/>
    <w:rsid w:val="00D33CE5"/>
    <w:rsid w:val="00D40233"/>
    <w:rsid w:val="00DC49A5"/>
    <w:rsid w:val="00DD1680"/>
    <w:rsid w:val="00E02C3F"/>
    <w:rsid w:val="00E03EA1"/>
    <w:rsid w:val="00E30453"/>
    <w:rsid w:val="00E40387"/>
    <w:rsid w:val="00E43AD8"/>
    <w:rsid w:val="00E45808"/>
    <w:rsid w:val="00E779F3"/>
    <w:rsid w:val="00EC2A4D"/>
    <w:rsid w:val="00ED0AE5"/>
    <w:rsid w:val="00F2547F"/>
    <w:rsid w:val="00F27E40"/>
    <w:rsid w:val="00F3051E"/>
    <w:rsid w:val="00F43A06"/>
    <w:rsid w:val="00F639CB"/>
    <w:rsid w:val="00F76CBD"/>
    <w:rsid w:val="00F92A37"/>
    <w:rsid w:val="00F97C09"/>
    <w:rsid w:val="00FA19FD"/>
    <w:rsid w:val="00FC7352"/>
    <w:rsid w:val="00FD08ED"/>
    <w:rsid w:val="00FE1EB0"/>
    <w:rsid w:val="00FE3190"/>
    <w:rsid w:val="00FE68BA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3009-6D4B-4665-B4CD-834F5C53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0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A0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04A0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04A0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04A09"/>
    <w:rPr>
      <w:rFonts w:ascii="Wingdings" w:hAnsi="Wingdings"/>
    </w:rPr>
  </w:style>
  <w:style w:type="character" w:customStyle="1" w:styleId="Absatz-Standardschriftart">
    <w:name w:val="Absatz-Standardschriftart"/>
    <w:rsid w:val="00C04A09"/>
  </w:style>
  <w:style w:type="character" w:customStyle="1" w:styleId="WW-Absatz-Standardschriftart">
    <w:name w:val="WW-Absatz-Standardschriftart"/>
    <w:rsid w:val="00C04A09"/>
  </w:style>
  <w:style w:type="character" w:customStyle="1" w:styleId="WW-Absatz-Standardschriftart1">
    <w:name w:val="WW-Absatz-Standardschriftart1"/>
    <w:rsid w:val="00C04A09"/>
  </w:style>
  <w:style w:type="character" w:customStyle="1" w:styleId="WW8Num3z1">
    <w:name w:val="WW8Num3z1"/>
    <w:rsid w:val="00C04A09"/>
    <w:rPr>
      <w:rFonts w:ascii="Courier New" w:hAnsi="Courier New" w:cs="Courier New"/>
    </w:rPr>
  </w:style>
  <w:style w:type="character" w:customStyle="1" w:styleId="WW8Num3z3">
    <w:name w:val="WW8Num3z3"/>
    <w:rsid w:val="00C04A09"/>
    <w:rPr>
      <w:rFonts w:ascii="Symbol" w:hAnsi="Symbol"/>
    </w:rPr>
  </w:style>
  <w:style w:type="character" w:customStyle="1" w:styleId="10">
    <w:name w:val="Основной шрифт абзаца1"/>
    <w:rsid w:val="00C04A09"/>
  </w:style>
  <w:style w:type="character" w:styleId="a3">
    <w:name w:val="Hyperlink"/>
    <w:semiHidden/>
    <w:rsid w:val="00C04A0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04A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04A09"/>
    <w:pPr>
      <w:spacing w:after="120"/>
    </w:pPr>
  </w:style>
  <w:style w:type="paragraph" w:styleId="a6">
    <w:name w:val="List"/>
    <w:basedOn w:val="a5"/>
    <w:semiHidden/>
    <w:rsid w:val="00C04A09"/>
    <w:rPr>
      <w:rFonts w:cs="Tahoma"/>
    </w:rPr>
  </w:style>
  <w:style w:type="paragraph" w:customStyle="1" w:styleId="11">
    <w:name w:val="Название1"/>
    <w:basedOn w:val="a"/>
    <w:rsid w:val="00C04A0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04A09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C04A09"/>
    <w:pPr>
      <w:ind w:left="360"/>
      <w:jc w:val="center"/>
    </w:pPr>
    <w:rPr>
      <w:sz w:val="28"/>
    </w:rPr>
  </w:style>
  <w:style w:type="paragraph" w:styleId="a8">
    <w:name w:val="Subtitle"/>
    <w:basedOn w:val="a4"/>
    <w:next w:val="a5"/>
    <w:qFormat/>
    <w:rsid w:val="00C04A09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C04A09"/>
    <w:pPr>
      <w:spacing w:line="360" w:lineRule="auto"/>
      <w:jc w:val="both"/>
    </w:pPr>
    <w:rPr>
      <w:sz w:val="28"/>
      <w:szCs w:val="20"/>
    </w:rPr>
  </w:style>
  <w:style w:type="paragraph" w:styleId="a9">
    <w:name w:val="Balloon Text"/>
    <w:basedOn w:val="a"/>
    <w:rsid w:val="00C04A0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04A09"/>
    <w:pPr>
      <w:suppressLineNumbers/>
    </w:pPr>
  </w:style>
  <w:style w:type="paragraph" w:customStyle="1" w:styleId="ab">
    <w:name w:val="Заголовок таблицы"/>
    <w:basedOn w:val="aa"/>
    <w:rsid w:val="00C04A0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8C16AA"/>
    <w:pPr>
      <w:ind w:left="708"/>
    </w:pPr>
  </w:style>
  <w:style w:type="paragraph" w:styleId="20">
    <w:name w:val="Body Text Indent 2"/>
    <w:basedOn w:val="a"/>
    <w:link w:val="22"/>
    <w:uiPriority w:val="99"/>
    <w:semiHidden/>
    <w:unhideWhenUsed/>
    <w:rsid w:val="00B86A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B86A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rs-kon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5EE6-EC13-4CE4-B869-D6A1635D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NIRS</Company>
  <LinksUpToDate>false</LinksUpToDate>
  <CharactersWithSpaces>10769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mailto:nirs-konf@yandex.ru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</dc:creator>
  <cp:keywords/>
  <cp:lastModifiedBy>user</cp:lastModifiedBy>
  <cp:revision>2</cp:revision>
  <cp:lastPrinted>2018-01-12T07:20:00Z</cp:lastPrinted>
  <dcterms:created xsi:type="dcterms:W3CDTF">2018-02-05T04:01:00Z</dcterms:created>
  <dcterms:modified xsi:type="dcterms:W3CDTF">2018-02-05T04:01:00Z</dcterms:modified>
</cp:coreProperties>
</file>